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F9" w:rsidRPr="005671EC" w:rsidRDefault="004F5C5C" w:rsidP="002A6FF9">
      <w:pPr>
        <w:jc w:val="center"/>
        <w:rPr>
          <w:b/>
        </w:rPr>
      </w:pPr>
      <w:r w:rsidRPr="005671EC">
        <w:rPr>
          <w:b/>
        </w:rPr>
        <w:t>АДМИНИСТРАЦИЯ СЕЛЬСКОГО ПОСЕЛЕНИЯ ДЕВЯТИНСКОЕ</w:t>
      </w:r>
      <w:r w:rsidR="002A6FF9" w:rsidRPr="005671EC">
        <w:rPr>
          <w:b/>
        </w:rPr>
        <w:br/>
        <w:t xml:space="preserve">  </w:t>
      </w:r>
      <w:r w:rsidR="002A6FF9" w:rsidRPr="005671EC">
        <w:rPr>
          <w:b/>
        </w:rPr>
        <w:br/>
      </w:r>
      <w:r w:rsidR="002A6FF9" w:rsidRPr="005671EC">
        <w:rPr>
          <w:b/>
        </w:rPr>
        <w:br/>
        <w:t xml:space="preserve">    </w:t>
      </w:r>
      <w:r w:rsidRPr="005671EC">
        <w:rPr>
          <w:b/>
        </w:rPr>
        <w:t>ПОСТАНОВЛЕНИЕ</w:t>
      </w:r>
      <w:r w:rsidR="002A6FF9" w:rsidRPr="005671EC">
        <w:rPr>
          <w:b/>
        </w:rPr>
        <w:t xml:space="preserve">  </w:t>
      </w:r>
    </w:p>
    <w:p w:rsidR="002A6FF9" w:rsidRPr="005671EC" w:rsidRDefault="002A6FF9" w:rsidP="002A6FF9">
      <w:pPr>
        <w:jc w:val="both"/>
      </w:pPr>
    </w:p>
    <w:p w:rsidR="002A6FF9" w:rsidRPr="005671EC" w:rsidRDefault="002A6FF9" w:rsidP="002A6FF9">
      <w:pPr>
        <w:jc w:val="both"/>
      </w:pPr>
    </w:p>
    <w:p w:rsidR="004F5C5C" w:rsidRPr="005671EC" w:rsidRDefault="007707E3" w:rsidP="004F5C5C">
      <w:pPr>
        <w:jc w:val="both"/>
      </w:pPr>
      <w:r>
        <w:t>от 15.12</w:t>
      </w:r>
      <w:r w:rsidR="00A171EF">
        <w:t>.2017</w:t>
      </w:r>
      <w:r w:rsidR="00A171EF">
        <w:tab/>
      </w:r>
      <w:r w:rsidR="00A171EF">
        <w:tab/>
        <w:t>№ 131</w:t>
      </w:r>
    </w:p>
    <w:p w:rsidR="002A6FF9" w:rsidRPr="005671EC" w:rsidRDefault="004F5C5C" w:rsidP="004F5C5C">
      <w:pPr>
        <w:jc w:val="both"/>
      </w:pPr>
      <w:r w:rsidRPr="005671EC">
        <w:t xml:space="preserve">                  </w:t>
      </w:r>
      <w:r w:rsidR="002A6FF9" w:rsidRPr="005671EC">
        <w:t>с. Девятины</w:t>
      </w:r>
    </w:p>
    <w:p w:rsidR="002A6FF9" w:rsidRPr="005671EC" w:rsidRDefault="002A6FF9" w:rsidP="002A6FF9">
      <w:pPr>
        <w:jc w:val="both"/>
      </w:pPr>
    </w:p>
    <w:tbl>
      <w:tblPr>
        <w:tblStyle w:val="af1"/>
        <w:tblW w:w="0" w:type="auto"/>
        <w:tblLook w:val="01E0"/>
      </w:tblPr>
      <w:tblGrid>
        <w:gridCol w:w="4687"/>
      </w:tblGrid>
      <w:tr w:rsidR="002A6FF9" w:rsidRPr="005671EC" w:rsidTr="002A6FF9">
        <w:trPr>
          <w:trHeight w:val="26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A6FF9" w:rsidRPr="005671EC" w:rsidRDefault="002A6FF9" w:rsidP="004F5C5C">
            <w:pPr>
              <w:ind w:right="372"/>
              <w:contextualSpacing/>
              <w:jc w:val="both"/>
            </w:pPr>
            <w:r w:rsidRPr="005671EC">
              <w:t xml:space="preserve">Об утверждении </w:t>
            </w:r>
            <w:r w:rsidR="004F5C5C" w:rsidRPr="005671EC">
              <w:t xml:space="preserve">муниципальной программы  «Формирование современной городской среды на территории сельского поселения </w:t>
            </w:r>
            <w:proofErr w:type="spellStart"/>
            <w:r w:rsidR="004F5C5C" w:rsidRPr="005671EC">
              <w:t>Девятинское</w:t>
            </w:r>
            <w:proofErr w:type="spellEnd"/>
            <w:r w:rsidR="004F5C5C" w:rsidRPr="005671EC">
              <w:t xml:space="preserve"> на 2018-2022 гг.»                             </w:t>
            </w:r>
          </w:p>
        </w:tc>
      </w:tr>
    </w:tbl>
    <w:p w:rsidR="002A6FF9" w:rsidRPr="005671EC" w:rsidRDefault="002A6FF9" w:rsidP="002A6FF9">
      <w:pPr>
        <w:contextualSpacing/>
        <w:jc w:val="both"/>
      </w:pPr>
    </w:p>
    <w:p w:rsidR="002A6FF9" w:rsidRPr="005671EC" w:rsidRDefault="002A6FF9" w:rsidP="002A6FF9">
      <w:pPr>
        <w:ind w:firstLine="720"/>
        <w:contextualSpacing/>
        <w:jc w:val="both"/>
      </w:pPr>
    </w:p>
    <w:p w:rsidR="002A6FF9" w:rsidRPr="005671EC" w:rsidRDefault="002A6FF9" w:rsidP="002A6FF9">
      <w:pPr>
        <w:ind w:firstLine="567"/>
        <w:contextualSpacing/>
        <w:jc w:val="both"/>
      </w:pPr>
      <w:r w:rsidRPr="005671EC"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на основании Устава сельского поселения Девятинское Совет сельского поселения </w:t>
      </w:r>
      <w:proofErr w:type="spellStart"/>
      <w:r w:rsidRPr="005671EC">
        <w:t>Девятинское</w:t>
      </w:r>
      <w:proofErr w:type="spellEnd"/>
      <w:r w:rsidRPr="005671EC">
        <w:t xml:space="preserve"> </w:t>
      </w:r>
      <w:r w:rsidR="004F5C5C" w:rsidRPr="005671EC">
        <w:rPr>
          <w:b/>
        </w:rPr>
        <w:t>ПОСТАНОВЛЯЮ</w:t>
      </w:r>
      <w:r w:rsidRPr="005671EC">
        <w:t>:</w:t>
      </w:r>
    </w:p>
    <w:p w:rsidR="002A6FF9" w:rsidRPr="005671EC" w:rsidRDefault="002A6FF9" w:rsidP="002A6FF9">
      <w:pPr>
        <w:contextualSpacing/>
        <w:jc w:val="both"/>
      </w:pPr>
    </w:p>
    <w:p w:rsidR="002A6FF9" w:rsidRPr="005671EC" w:rsidRDefault="002A6FF9" w:rsidP="002A6FF9">
      <w:pPr>
        <w:pStyle w:val="afc"/>
        <w:numPr>
          <w:ilvl w:val="0"/>
          <w:numId w:val="9"/>
        </w:numPr>
        <w:ind w:left="0" w:firstLine="567"/>
        <w:jc w:val="both"/>
      </w:pPr>
      <w:r w:rsidRPr="005671EC">
        <w:t xml:space="preserve">Утвердить </w:t>
      </w:r>
      <w:r w:rsidR="004F5C5C" w:rsidRPr="005671EC">
        <w:t xml:space="preserve">муниципальную программу </w:t>
      </w:r>
      <w:r w:rsidRPr="005671EC">
        <w:t xml:space="preserve"> </w:t>
      </w:r>
      <w:r w:rsidR="004F5C5C" w:rsidRPr="005671EC">
        <w:t xml:space="preserve">«Формирование современной городской среды на территории сельского поселения </w:t>
      </w:r>
      <w:proofErr w:type="spellStart"/>
      <w:r w:rsidR="004F5C5C" w:rsidRPr="005671EC">
        <w:t>Девятинское</w:t>
      </w:r>
      <w:proofErr w:type="spellEnd"/>
      <w:r w:rsidR="004F5C5C" w:rsidRPr="005671EC">
        <w:t xml:space="preserve"> на 2018-2022 гг.»                             </w:t>
      </w:r>
      <w:r w:rsidRPr="005671EC">
        <w:t>(приложение).</w:t>
      </w:r>
    </w:p>
    <w:p w:rsidR="002A6FF9" w:rsidRPr="005671EC" w:rsidRDefault="004F5C5C" w:rsidP="004F5C5C">
      <w:pPr>
        <w:pStyle w:val="afc"/>
        <w:numPr>
          <w:ilvl w:val="0"/>
          <w:numId w:val="9"/>
        </w:numPr>
        <w:ind w:left="0" w:firstLine="709"/>
        <w:jc w:val="both"/>
      </w:pPr>
      <w:r w:rsidRPr="005671EC">
        <w:t xml:space="preserve">Постановление вступает в силу с момента подписания, подлежит официальному обнародованию и размещению на официальном сайте администрации сельского поселения </w:t>
      </w:r>
      <w:proofErr w:type="spellStart"/>
      <w:r w:rsidRPr="005671EC">
        <w:t>Девятинское</w:t>
      </w:r>
      <w:proofErr w:type="spellEnd"/>
      <w:r w:rsidRPr="005671EC">
        <w:t xml:space="preserve">  в информационно-телекоммуникационной сети «Интернет»</w:t>
      </w:r>
      <w:r w:rsidR="002A6FF9" w:rsidRPr="005671EC">
        <w:t>.</w:t>
      </w:r>
    </w:p>
    <w:p w:rsidR="004F5C5C" w:rsidRPr="005671EC" w:rsidRDefault="004F5C5C" w:rsidP="004F5C5C">
      <w:pPr>
        <w:pStyle w:val="afc"/>
        <w:numPr>
          <w:ilvl w:val="0"/>
          <w:numId w:val="9"/>
        </w:numPr>
        <w:suppressAutoHyphens w:val="0"/>
        <w:ind w:left="1418" w:hanging="709"/>
        <w:jc w:val="both"/>
      </w:pPr>
      <w:proofErr w:type="gramStart"/>
      <w:r w:rsidRPr="005671EC">
        <w:t>Конт</w:t>
      </w:r>
      <w:r w:rsidR="005671EC">
        <w:t>роль за</w:t>
      </w:r>
      <w:proofErr w:type="gramEnd"/>
      <w:r w:rsidR="005671EC">
        <w:t xml:space="preserve"> выполнением настоящего п</w:t>
      </w:r>
      <w:r w:rsidRPr="005671EC">
        <w:t>остановления оставляю за собой.</w:t>
      </w:r>
    </w:p>
    <w:p w:rsidR="004F5C5C" w:rsidRPr="005671EC" w:rsidRDefault="004F5C5C" w:rsidP="004F5C5C">
      <w:pPr>
        <w:ind w:left="709"/>
        <w:jc w:val="both"/>
      </w:pPr>
    </w:p>
    <w:p w:rsidR="002A6FF9" w:rsidRPr="005671EC" w:rsidRDefault="002A6FF9" w:rsidP="002A6FF9">
      <w:pPr>
        <w:ind w:firstLine="709"/>
        <w:contextualSpacing/>
        <w:jc w:val="both"/>
      </w:pPr>
    </w:p>
    <w:p w:rsidR="002A6FF9" w:rsidRPr="005671EC" w:rsidRDefault="002A6FF9" w:rsidP="002A6FF9">
      <w:pPr>
        <w:contextualSpacing/>
        <w:jc w:val="both"/>
      </w:pPr>
      <w:r w:rsidRPr="005671EC">
        <w:t xml:space="preserve">                  </w:t>
      </w:r>
      <w:r w:rsidRPr="005671EC">
        <w:br/>
      </w:r>
      <w:r w:rsidRPr="005671EC">
        <w:rPr>
          <w:b/>
        </w:rPr>
        <w:t xml:space="preserve">Глава поселения                                        </w:t>
      </w:r>
      <w:r w:rsidRPr="005671EC">
        <w:rPr>
          <w:b/>
        </w:rPr>
        <w:tab/>
      </w:r>
      <w:r w:rsidRPr="005671EC">
        <w:rPr>
          <w:b/>
        </w:rPr>
        <w:tab/>
      </w:r>
      <w:r w:rsidRPr="005671EC">
        <w:rPr>
          <w:b/>
        </w:rPr>
        <w:tab/>
        <w:t xml:space="preserve">А.Р. Богачев </w:t>
      </w:r>
    </w:p>
    <w:p w:rsidR="002A6FF9" w:rsidRPr="005671EC" w:rsidRDefault="002A6FF9">
      <w:pPr>
        <w:suppressAutoHyphens w:val="0"/>
      </w:pPr>
      <w:r w:rsidRPr="005671EC">
        <w:br w:type="page"/>
      </w:r>
    </w:p>
    <w:p w:rsidR="004F5C5C" w:rsidRPr="005671EC" w:rsidRDefault="002A6FF9" w:rsidP="000F0FC3">
      <w:pPr>
        <w:widowControl w:val="0"/>
        <w:tabs>
          <w:tab w:val="left" w:pos="6379"/>
        </w:tabs>
        <w:autoSpaceDE w:val="0"/>
        <w:autoSpaceDN w:val="0"/>
        <w:adjustRightInd w:val="0"/>
        <w:spacing w:after="100" w:afterAutospacing="1"/>
        <w:contextualSpacing/>
        <w:jc w:val="right"/>
        <w:outlineLvl w:val="1"/>
      </w:pPr>
      <w:r w:rsidRPr="005671EC">
        <w:lastRenderedPageBreak/>
        <w:t xml:space="preserve">                  </w:t>
      </w:r>
      <w:r w:rsidR="004F5C5C" w:rsidRPr="005671EC">
        <w:t>УТВЕРЖДЕНА</w:t>
      </w:r>
    </w:p>
    <w:p w:rsidR="004F5C5C" w:rsidRPr="005671EC" w:rsidRDefault="004F5C5C" w:rsidP="004F5C5C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1"/>
      </w:pPr>
      <w:r w:rsidRPr="005671EC">
        <w:t>постановлением Администрации</w:t>
      </w:r>
    </w:p>
    <w:p w:rsidR="004F5C5C" w:rsidRPr="005671EC" w:rsidRDefault="004F5C5C" w:rsidP="004F5C5C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1"/>
      </w:pPr>
      <w:r w:rsidRPr="005671EC">
        <w:t xml:space="preserve">                                                                                         </w:t>
      </w:r>
      <w:r w:rsidR="000F0FC3" w:rsidRPr="005671EC">
        <w:t xml:space="preserve">сельского поселения </w:t>
      </w:r>
      <w:proofErr w:type="spellStart"/>
      <w:r w:rsidR="000F0FC3" w:rsidRPr="005671EC">
        <w:t>Девятинское</w:t>
      </w:r>
      <w:proofErr w:type="spellEnd"/>
    </w:p>
    <w:p w:rsidR="004F5C5C" w:rsidRPr="005671EC" w:rsidRDefault="004F5C5C" w:rsidP="004F5C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b/>
          <w:bCs/>
          <w:color w:val="000000"/>
        </w:rPr>
      </w:pPr>
      <w:r w:rsidRPr="005671EC">
        <w:t xml:space="preserve">                                                                                                           </w:t>
      </w:r>
      <w:r w:rsidR="000F0FC3" w:rsidRPr="005671EC">
        <w:t xml:space="preserve">           </w:t>
      </w:r>
      <w:r w:rsidR="00A171EF">
        <w:t xml:space="preserve">       </w:t>
      </w:r>
      <w:r w:rsidR="000F0FC3" w:rsidRPr="005671EC">
        <w:t xml:space="preserve">  </w:t>
      </w:r>
      <w:r w:rsidRPr="005671EC">
        <w:t xml:space="preserve">от </w:t>
      </w:r>
      <w:r w:rsidR="007707E3">
        <w:t>15.12</w:t>
      </w:r>
      <w:r w:rsidRPr="005671EC">
        <w:t xml:space="preserve">.2017  № </w:t>
      </w:r>
      <w:r w:rsidR="00A171EF">
        <w:t>131</w:t>
      </w:r>
    </w:p>
    <w:p w:rsidR="004F5C5C" w:rsidRPr="005671EC" w:rsidRDefault="004F5C5C" w:rsidP="004F5C5C">
      <w:pPr>
        <w:jc w:val="center"/>
        <w:rPr>
          <w:b/>
          <w:bCs/>
          <w:color w:val="000000"/>
        </w:rPr>
      </w:pPr>
    </w:p>
    <w:p w:rsidR="004F5C5C" w:rsidRPr="005671EC" w:rsidRDefault="004F5C5C" w:rsidP="004F5C5C">
      <w:pPr>
        <w:jc w:val="center"/>
        <w:rPr>
          <w:b/>
        </w:rPr>
      </w:pPr>
      <w:r w:rsidRPr="005671EC">
        <w:rPr>
          <w:b/>
          <w:bCs/>
          <w:color w:val="000000"/>
        </w:rPr>
        <w:t xml:space="preserve">Муниципальная программа «Формирование современной городской среды на территории </w:t>
      </w:r>
      <w:r w:rsidR="000F0FC3" w:rsidRPr="005671EC">
        <w:rPr>
          <w:b/>
          <w:bCs/>
          <w:color w:val="000000"/>
        </w:rPr>
        <w:t xml:space="preserve">сельского поселения </w:t>
      </w:r>
      <w:proofErr w:type="spellStart"/>
      <w:r w:rsidR="000F0FC3" w:rsidRPr="005671EC">
        <w:rPr>
          <w:b/>
          <w:bCs/>
          <w:color w:val="000000"/>
        </w:rPr>
        <w:t>Девятинское</w:t>
      </w:r>
      <w:proofErr w:type="spellEnd"/>
      <w:r w:rsidR="000F0FC3" w:rsidRPr="005671EC">
        <w:rPr>
          <w:b/>
          <w:bCs/>
          <w:color w:val="000000"/>
        </w:rPr>
        <w:t xml:space="preserve"> </w:t>
      </w:r>
      <w:r w:rsidRPr="005671EC">
        <w:rPr>
          <w:b/>
        </w:rPr>
        <w:t>на 2018-2022 г</w:t>
      </w:r>
      <w:r w:rsidR="000F0FC3" w:rsidRPr="005671EC">
        <w:rPr>
          <w:b/>
        </w:rPr>
        <w:t>г</w:t>
      </w:r>
      <w:r w:rsidRPr="005671EC">
        <w:rPr>
          <w:b/>
        </w:rPr>
        <w:t>.</w:t>
      </w:r>
      <w:r w:rsidR="00A171EF">
        <w:rPr>
          <w:b/>
        </w:rPr>
        <w:t>»</w:t>
      </w:r>
    </w:p>
    <w:p w:rsidR="004F5C5C" w:rsidRPr="005671EC" w:rsidRDefault="004F5C5C" w:rsidP="004F5C5C">
      <w:pPr>
        <w:jc w:val="center"/>
        <w:rPr>
          <w:b/>
          <w:bCs/>
          <w:color w:val="000000"/>
        </w:rPr>
      </w:pPr>
    </w:p>
    <w:p w:rsidR="004F5C5C" w:rsidRDefault="004F5C5C" w:rsidP="004F5C5C">
      <w:pPr>
        <w:jc w:val="center"/>
        <w:rPr>
          <w:b/>
          <w:bCs/>
          <w:color w:val="000000"/>
        </w:rPr>
      </w:pPr>
      <w:r w:rsidRPr="005671EC">
        <w:rPr>
          <w:b/>
          <w:bCs/>
          <w:color w:val="000000"/>
        </w:rPr>
        <w:t xml:space="preserve"> Паспорт муниципальной программы</w:t>
      </w:r>
    </w:p>
    <w:p w:rsidR="00BB5B3E" w:rsidRPr="005671EC" w:rsidRDefault="00BB5B3E" w:rsidP="004F5C5C">
      <w:pPr>
        <w:jc w:val="center"/>
        <w:rPr>
          <w:b/>
          <w:bCs/>
          <w:color w:val="000000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0"/>
        <w:gridCol w:w="6561"/>
      </w:tblGrid>
      <w:tr w:rsidR="004F5C5C" w:rsidRPr="005671EC" w:rsidTr="002C130C">
        <w:trPr>
          <w:trHeight w:val="669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4F5C5C" w:rsidP="005671EC">
            <w:pPr>
              <w:widowControl w:val="0"/>
              <w:rPr>
                <w:color w:val="000000"/>
              </w:rPr>
            </w:pPr>
            <w:r w:rsidRPr="005671EC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4F5C5C" w:rsidP="000F0FC3">
            <w:pPr>
              <w:widowControl w:val="0"/>
              <w:jc w:val="both"/>
              <w:rPr>
                <w:color w:val="000000"/>
              </w:rPr>
            </w:pPr>
            <w:r w:rsidRPr="005671EC">
              <w:rPr>
                <w:color w:val="000000"/>
              </w:rPr>
              <w:t xml:space="preserve">Муниципальная программа </w:t>
            </w:r>
            <w:r w:rsidRPr="005671EC">
              <w:t xml:space="preserve">«Формирование современной городской среды на территории </w:t>
            </w:r>
            <w:r w:rsidR="000F0FC3" w:rsidRPr="005671EC">
              <w:t xml:space="preserve">сельского поселения </w:t>
            </w:r>
            <w:proofErr w:type="spellStart"/>
            <w:r w:rsidR="000F0FC3" w:rsidRPr="005671EC">
              <w:t>Девятинское</w:t>
            </w:r>
            <w:proofErr w:type="spellEnd"/>
            <w:r w:rsidRPr="005671EC">
              <w:t xml:space="preserve"> на 2018-2022г</w:t>
            </w:r>
            <w:r w:rsidR="000F0FC3" w:rsidRPr="005671EC">
              <w:t>г</w:t>
            </w:r>
            <w:r w:rsidRPr="005671EC">
              <w:t xml:space="preserve">.» </w:t>
            </w:r>
            <w:r w:rsidRPr="005671EC">
              <w:rPr>
                <w:color w:val="000000"/>
              </w:rPr>
              <w:t>(далее – муниципальная программа)</w:t>
            </w:r>
          </w:p>
        </w:tc>
      </w:tr>
      <w:tr w:rsidR="004F5C5C" w:rsidRPr="005671EC" w:rsidTr="002C130C">
        <w:trPr>
          <w:trHeight w:val="669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4F5C5C" w:rsidP="005671EC">
            <w:pPr>
              <w:widowControl w:val="0"/>
              <w:rPr>
                <w:color w:val="000000"/>
              </w:rPr>
            </w:pPr>
            <w:r w:rsidRPr="005671EC">
              <w:rPr>
                <w:color w:val="000000"/>
              </w:rPr>
              <w:t>Разработчик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F5C5C" w:rsidRPr="005671EC" w:rsidRDefault="000F0FC3" w:rsidP="005671EC">
            <w:pPr>
              <w:widowControl w:val="0"/>
              <w:jc w:val="both"/>
              <w:rPr>
                <w:color w:val="000000"/>
              </w:rPr>
            </w:pPr>
            <w:r w:rsidRPr="005671EC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5671EC">
              <w:rPr>
                <w:color w:val="000000"/>
              </w:rPr>
              <w:t>Девятинское</w:t>
            </w:r>
            <w:proofErr w:type="spellEnd"/>
            <w:r w:rsidR="004F5C5C" w:rsidRPr="005671EC">
              <w:rPr>
                <w:color w:val="000000"/>
              </w:rPr>
              <w:t xml:space="preserve"> </w:t>
            </w:r>
          </w:p>
        </w:tc>
      </w:tr>
      <w:tr w:rsidR="004F5C5C" w:rsidRPr="005671EC" w:rsidTr="002C130C">
        <w:trPr>
          <w:trHeight w:val="802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4F5C5C" w:rsidP="005671EC">
            <w:pPr>
              <w:widowControl w:val="0"/>
              <w:rPr>
                <w:color w:val="000000"/>
              </w:rPr>
            </w:pPr>
            <w:r w:rsidRPr="005671EC">
              <w:rPr>
                <w:color w:val="000000"/>
              </w:rPr>
              <w:t xml:space="preserve">Исполнители муниципальной программы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0F0FC3" w:rsidP="005671EC">
            <w:pPr>
              <w:widowControl w:val="0"/>
              <w:jc w:val="both"/>
              <w:rPr>
                <w:color w:val="000000"/>
              </w:rPr>
            </w:pPr>
            <w:r w:rsidRPr="005671EC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5671EC">
              <w:rPr>
                <w:color w:val="000000"/>
              </w:rPr>
              <w:t>Девятинское</w:t>
            </w:r>
            <w:proofErr w:type="spellEnd"/>
          </w:p>
        </w:tc>
      </w:tr>
      <w:tr w:rsidR="004F5C5C" w:rsidRPr="005671EC" w:rsidTr="002C130C">
        <w:trPr>
          <w:trHeight w:val="64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4F5C5C" w:rsidP="005671EC">
            <w:pPr>
              <w:widowControl w:val="0"/>
              <w:rPr>
                <w:color w:val="000000"/>
              </w:rPr>
            </w:pPr>
            <w:r w:rsidRPr="005671EC">
              <w:rPr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0F0FC3" w:rsidP="005671EC">
            <w:pPr>
              <w:widowControl w:val="0"/>
              <w:jc w:val="both"/>
              <w:rPr>
                <w:color w:val="000000"/>
              </w:rPr>
            </w:pPr>
            <w:r w:rsidRPr="005671EC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5671EC">
              <w:rPr>
                <w:color w:val="000000"/>
              </w:rPr>
              <w:t>Девятинское</w:t>
            </w:r>
            <w:proofErr w:type="spellEnd"/>
          </w:p>
        </w:tc>
      </w:tr>
      <w:tr w:rsidR="004F5C5C" w:rsidRPr="005671EC" w:rsidTr="002C130C">
        <w:trPr>
          <w:trHeight w:val="633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4F5C5C" w:rsidP="005671EC">
            <w:pPr>
              <w:widowControl w:val="0"/>
              <w:rPr>
                <w:color w:val="000000"/>
              </w:rPr>
            </w:pPr>
            <w:r w:rsidRPr="005671EC">
              <w:rPr>
                <w:color w:val="000000"/>
              </w:rPr>
              <w:t>Цель</w:t>
            </w:r>
            <w:r w:rsidR="007707E3">
              <w:rPr>
                <w:color w:val="000000"/>
              </w:rPr>
              <w:t xml:space="preserve"> </w:t>
            </w:r>
            <w:r w:rsidRPr="005671EC">
              <w:rPr>
                <w:color w:val="000000"/>
              </w:rPr>
              <w:t>(и)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F5C5C" w:rsidRPr="005671EC" w:rsidRDefault="004F5C5C" w:rsidP="000F0F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1EC">
              <w:t xml:space="preserve">Повышение уровня благоустройства территории </w:t>
            </w:r>
            <w:r w:rsidR="000F0FC3" w:rsidRPr="005671EC">
              <w:t xml:space="preserve">сельского поселения </w:t>
            </w:r>
            <w:proofErr w:type="spellStart"/>
            <w:r w:rsidR="000F0FC3" w:rsidRPr="005671EC">
              <w:t>Девятинское</w:t>
            </w:r>
            <w:proofErr w:type="spellEnd"/>
          </w:p>
        </w:tc>
      </w:tr>
      <w:tr w:rsidR="004F5C5C" w:rsidRPr="005671EC" w:rsidTr="002C130C">
        <w:trPr>
          <w:trHeight w:val="675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4F5C5C" w:rsidP="005671EC">
            <w:pPr>
              <w:widowControl w:val="0"/>
              <w:rPr>
                <w:color w:val="000000"/>
              </w:rPr>
            </w:pPr>
            <w:r w:rsidRPr="005671EC">
              <w:rPr>
                <w:color w:val="000000"/>
              </w:rPr>
              <w:t>Задач</w:t>
            </w:r>
            <w:proofErr w:type="gramStart"/>
            <w:r w:rsidRPr="005671EC">
              <w:rPr>
                <w:color w:val="000000"/>
              </w:rPr>
              <w:t>а(</w:t>
            </w:r>
            <w:proofErr w:type="gramEnd"/>
            <w:r w:rsidRPr="005671EC">
              <w:rPr>
                <w:color w:val="000000"/>
              </w:rPr>
              <w:t>и)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F5C5C" w:rsidRPr="005671EC" w:rsidRDefault="007707E3" w:rsidP="000F0FC3">
            <w:pPr>
              <w:jc w:val="both"/>
            </w:pPr>
            <w:r>
              <w:t>П</w:t>
            </w:r>
            <w:r w:rsidR="004F5C5C" w:rsidRPr="005671EC">
              <w:t xml:space="preserve">овышение </w:t>
            </w:r>
            <w:proofErr w:type="gramStart"/>
            <w:r w:rsidR="004F5C5C" w:rsidRPr="005671EC">
              <w:t xml:space="preserve">уровня благоустройства территорий общего пользования </w:t>
            </w:r>
            <w:r w:rsidR="000F0FC3" w:rsidRPr="005671EC">
              <w:t>сельского поселения</w:t>
            </w:r>
            <w:proofErr w:type="gramEnd"/>
            <w:r w:rsidR="000F0FC3" w:rsidRPr="005671EC">
              <w:t xml:space="preserve"> </w:t>
            </w:r>
            <w:proofErr w:type="spellStart"/>
            <w:r w:rsidR="000F0FC3" w:rsidRPr="005671EC">
              <w:t>Девятинское</w:t>
            </w:r>
            <w:proofErr w:type="spellEnd"/>
          </w:p>
        </w:tc>
      </w:tr>
      <w:tr w:rsidR="004F5C5C" w:rsidRPr="005671EC" w:rsidTr="002C130C">
        <w:trPr>
          <w:trHeight w:val="686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4F5C5C" w:rsidP="005671EC">
            <w:pPr>
              <w:widowControl w:val="0"/>
              <w:rPr>
                <w:color w:val="000000"/>
              </w:rPr>
            </w:pPr>
            <w:r w:rsidRPr="005671EC">
              <w:rPr>
                <w:color w:val="000000"/>
              </w:rPr>
              <w:t>Сроки и (или) этапы реализации муниципальной 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4F5C5C" w:rsidP="005671EC">
            <w:pPr>
              <w:widowControl w:val="0"/>
              <w:jc w:val="both"/>
              <w:rPr>
                <w:color w:val="000000"/>
              </w:rPr>
            </w:pPr>
            <w:r w:rsidRPr="005671EC">
              <w:rPr>
                <w:color w:val="000000"/>
              </w:rPr>
              <w:t> 2018-2022 годы</w:t>
            </w:r>
          </w:p>
        </w:tc>
      </w:tr>
      <w:tr w:rsidR="004F5C5C" w:rsidRPr="005671EC" w:rsidTr="002C130C">
        <w:trPr>
          <w:trHeight w:val="416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4F5C5C" w:rsidP="005671EC">
            <w:pPr>
              <w:widowControl w:val="0"/>
              <w:rPr>
                <w:color w:val="000000"/>
              </w:rPr>
            </w:pPr>
            <w:r w:rsidRPr="005671EC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5C5C" w:rsidRPr="005671EC" w:rsidRDefault="007707E3" w:rsidP="005671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5C5C" w:rsidRPr="005671E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благоустроенных территорий общего пользования </w:t>
            </w:r>
            <w:r w:rsidR="000F0FC3" w:rsidRPr="005671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F0FC3" w:rsidRPr="005671EC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="004F5C5C" w:rsidRPr="00567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C5C" w:rsidRPr="005671EC" w:rsidRDefault="004F5C5C" w:rsidP="00770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EC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территорий общего пользования от общего количества таких территорий </w:t>
            </w:r>
            <w:r w:rsidR="000F0FC3" w:rsidRPr="005671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F0FC3" w:rsidRPr="005671EC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="00770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5C5C" w:rsidRDefault="004F5C5C" w:rsidP="004F5C5C">
      <w:pPr>
        <w:ind w:left="4678"/>
        <w:jc w:val="center"/>
      </w:pPr>
    </w:p>
    <w:p w:rsidR="002C130C" w:rsidRDefault="002C130C" w:rsidP="004F5C5C">
      <w:pPr>
        <w:ind w:left="4678"/>
        <w:jc w:val="center"/>
      </w:pPr>
    </w:p>
    <w:p w:rsidR="002C130C" w:rsidRDefault="002C130C" w:rsidP="004F5C5C">
      <w:pPr>
        <w:ind w:left="4678"/>
        <w:jc w:val="center"/>
      </w:pPr>
    </w:p>
    <w:p w:rsidR="002C130C" w:rsidRDefault="002C130C" w:rsidP="004F5C5C">
      <w:pPr>
        <w:ind w:left="4678"/>
        <w:jc w:val="center"/>
      </w:pPr>
    </w:p>
    <w:p w:rsidR="002C130C" w:rsidRDefault="002C130C" w:rsidP="004F5C5C">
      <w:pPr>
        <w:ind w:left="4678"/>
        <w:jc w:val="center"/>
      </w:pPr>
    </w:p>
    <w:p w:rsidR="002C130C" w:rsidRDefault="002C130C" w:rsidP="004F5C5C">
      <w:pPr>
        <w:ind w:left="4678"/>
        <w:jc w:val="center"/>
      </w:pPr>
    </w:p>
    <w:p w:rsidR="002C130C" w:rsidRDefault="002C130C" w:rsidP="004F5C5C">
      <w:pPr>
        <w:ind w:left="4678"/>
        <w:jc w:val="center"/>
      </w:pPr>
    </w:p>
    <w:p w:rsidR="002C130C" w:rsidRDefault="002C130C" w:rsidP="004F5C5C">
      <w:pPr>
        <w:ind w:left="4678"/>
        <w:jc w:val="center"/>
      </w:pPr>
    </w:p>
    <w:p w:rsidR="002C130C" w:rsidRPr="005671EC" w:rsidRDefault="002C130C" w:rsidP="004F5C5C">
      <w:pPr>
        <w:ind w:left="4678"/>
        <w:jc w:val="center"/>
      </w:pPr>
    </w:p>
    <w:p w:rsidR="004F5C5C" w:rsidRPr="005671EC" w:rsidRDefault="004F5C5C" w:rsidP="004F5C5C">
      <w:pPr>
        <w:ind w:left="4678"/>
        <w:jc w:val="center"/>
      </w:pPr>
    </w:p>
    <w:p w:rsidR="004F5C5C" w:rsidRPr="005671EC" w:rsidRDefault="004F5C5C" w:rsidP="004F5C5C">
      <w:pPr>
        <w:ind w:left="4678"/>
        <w:jc w:val="center"/>
      </w:pPr>
    </w:p>
    <w:p w:rsidR="004F5C5C" w:rsidRPr="005671EC" w:rsidRDefault="004F5C5C" w:rsidP="004F5C5C">
      <w:pPr>
        <w:ind w:right="-2" w:firstLine="4395"/>
        <w:jc w:val="right"/>
      </w:pPr>
    </w:p>
    <w:p w:rsidR="004F5C5C" w:rsidRDefault="004F5C5C" w:rsidP="004F5C5C">
      <w:pPr>
        <w:ind w:right="-2" w:firstLine="4395"/>
        <w:jc w:val="right"/>
      </w:pPr>
    </w:p>
    <w:p w:rsidR="00583EDF" w:rsidRDefault="00583EDF" w:rsidP="004F5C5C">
      <w:pPr>
        <w:ind w:right="-2" w:firstLine="4395"/>
        <w:jc w:val="right"/>
      </w:pPr>
    </w:p>
    <w:p w:rsidR="00583EDF" w:rsidRDefault="00583EDF" w:rsidP="004F5C5C">
      <w:pPr>
        <w:ind w:right="-2" w:firstLine="4395"/>
        <w:jc w:val="right"/>
      </w:pPr>
    </w:p>
    <w:p w:rsidR="00583EDF" w:rsidRPr="005671EC" w:rsidRDefault="00583EDF" w:rsidP="00A171EF">
      <w:pPr>
        <w:ind w:right="-2"/>
      </w:pPr>
    </w:p>
    <w:p w:rsidR="004F5C5C" w:rsidRPr="005671EC" w:rsidRDefault="004F5C5C" w:rsidP="004F5C5C">
      <w:pPr>
        <w:tabs>
          <w:tab w:val="left" w:pos="8364"/>
        </w:tabs>
        <w:ind w:right="168"/>
      </w:pPr>
    </w:p>
    <w:p w:rsidR="004F5C5C" w:rsidRPr="005671EC" w:rsidRDefault="007707E3" w:rsidP="004F5C5C">
      <w:pPr>
        <w:tabs>
          <w:tab w:val="left" w:pos="8364"/>
        </w:tabs>
        <w:ind w:right="168"/>
        <w:jc w:val="right"/>
        <w:rPr>
          <w:color w:val="000000"/>
        </w:rPr>
      </w:pPr>
      <w:r>
        <w:lastRenderedPageBreak/>
        <w:t>Приложение № 1</w:t>
      </w:r>
    </w:p>
    <w:p w:rsidR="004F5C5C" w:rsidRPr="005671EC" w:rsidRDefault="004F5C5C" w:rsidP="004F5C5C">
      <w:pPr>
        <w:ind w:left="4678"/>
        <w:jc w:val="right"/>
      </w:pPr>
      <w:r w:rsidRPr="005671EC">
        <w:t xml:space="preserve">к муниципальной программе                 «Формирование современной городской среды на территории </w:t>
      </w:r>
      <w:r w:rsidR="00E86035" w:rsidRPr="005671EC">
        <w:t xml:space="preserve">сельского поселения </w:t>
      </w:r>
      <w:proofErr w:type="spellStart"/>
      <w:r w:rsidR="00E86035" w:rsidRPr="005671EC">
        <w:t>Девятинское</w:t>
      </w:r>
      <w:proofErr w:type="spellEnd"/>
      <w:r w:rsidR="00A171EF">
        <w:t xml:space="preserve"> на 2018-2022 гг.»</w:t>
      </w:r>
    </w:p>
    <w:p w:rsidR="004F5C5C" w:rsidRPr="005671EC" w:rsidRDefault="004F5C5C" w:rsidP="004F5C5C">
      <w:pPr>
        <w:ind w:left="7371"/>
      </w:pPr>
    </w:p>
    <w:p w:rsidR="004F5C5C" w:rsidRPr="005671EC" w:rsidRDefault="004F5C5C" w:rsidP="004F5C5C">
      <w:pPr>
        <w:ind w:left="7371"/>
      </w:pPr>
    </w:p>
    <w:p w:rsidR="004F5C5C" w:rsidRPr="005671EC" w:rsidRDefault="004F5C5C" w:rsidP="004F5C5C">
      <w:pPr>
        <w:ind w:left="7371"/>
      </w:pPr>
    </w:p>
    <w:p w:rsidR="004F5C5C" w:rsidRPr="005671EC" w:rsidRDefault="004F5C5C" w:rsidP="004F5C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1EC">
        <w:rPr>
          <w:rFonts w:ascii="Times New Roman" w:hAnsi="Times New Roman" w:cs="Times New Roman"/>
          <w:sz w:val="24"/>
          <w:szCs w:val="24"/>
        </w:rPr>
        <w:t>Список территорий общего пользования, подлежащих благоустройству</w:t>
      </w:r>
    </w:p>
    <w:p w:rsidR="004F5C5C" w:rsidRPr="005671EC" w:rsidRDefault="004F5C5C" w:rsidP="004F5C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1EC">
        <w:rPr>
          <w:rFonts w:ascii="Times New Roman" w:hAnsi="Times New Roman" w:cs="Times New Roman"/>
          <w:sz w:val="24"/>
          <w:szCs w:val="24"/>
        </w:rPr>
        <w:t xml:space="preserve"> в 2018-2022 г</w:t>
      </w:r>
      <w:r w:rsidR="00A171EF">
        <w:rPr>
          <w:rFonts w:ascii="Times New Roman" w:hAnsi="Times New Roman" w:cs="Times New Roman"/>
          <w:sz w:val="24"/>
          <w:szCs w:val="24"/>
        </w:rPr>
        <w:t>г</w:t>
      </w:r>
      <w:r w:rsidRPr="005671EC">
        <w:rPr>
          <w:rFonts w:ascii="Times New Roman" w:hAnsi="Times New Roman" w:cs="Times New Roman"/>
          <w:sz w:val="24"/>
          <w:szCs w:val="24"/>
        </w:rPr>
        <w:t>.</w:t>
      </w:r>
    </w:p>
    <w:p w:rsidR="004F5C5C" w:rsidRPr="005671EC" w:rsidRDefault="004F5C5C" w:rsidP="004F5C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3"/>
        <w:gridCol w:w="3260"/>
        <w:gridCol w:w="5812"/>
      </w:tblGrid>
      <w:tr w:rsidR="004F5C5C" w:rsidRPr="005671EC" w:rsidTr="005671EC">
        <w:trPr>
          <w:trHeight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4F5C5C" w:rsidP="005671EC">
            <w:pPr>
              <w:jc w:val="center"/>
            </w:pPr>
            <w:r w:rsidRPr="005671EC">
              <w:t>№</w:t>
            </w:r>
          </w:p>
          <w:p w:rsidR="004F5C5C" w:rsidRPr="005671EC" w:rsidRDefault="004F5C5C" w:rsidP="005671EC">
            <w:pPr>
              <w:jc w:val="center"/>
            </w:pPr>
            <w:proofErr w:type="spellStart"/>
            <w:proofErr w:type="gramStart"/>
            <w:r w:rsidRPr="005671EC">
              <w:t>п</w:t>
            </w:r>
            <w:proofErr w:type="spellEnd"/>
            <w:proofErr w:type="gramEnd"/>
            <w:r w:rsidRPr="005671EC">
              <w:t>/</w:t>
            </w:r>
            <w:proofErr w:type="spellStart"/>
            <w:r w:rsidRPr="005671EC"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4F5C5C" w:rsidP="005671EC">
            <w:pPr>
              <w:jc w:val="center"/>
            </w:pPr>
            <w:r w:rsidRPr="005671EC">
              <w:t>Адресный ориентир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4F5C5C" w:rsidP="005671EC">
            <w:pPr>
              <w:autoSpaceDE w:val="0"/>
              <w:autoSpaceDN w:val="0"/>
              <w:adjustRightInd w:val="0"/>
              <w:ind w:firstLine="54"/>
              <w:jc w:val="center"/>
            </w:pPr>
            <w:r w:rsidRPr="005671EC">
              <w:t>Перечень видов работ, планируемых к выполнению</w:t>
            </w:r>
          </w:p>
        </w:tc>
      </w:tr>
      <w:tr w:rsidR="004F5C5C" w:rsidRPr="005671EC" w:rsidTr="005671EC">
        <w:trPr>
          <w:trHeight w:val="3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E86035" w:rsidP="00E86035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 xml:space="preserve">Территория у памятника                     </w:t>
            </w:r>
            <w:proofErr w:type="gramStart"/>
            <w:r w:rsidRPr="005671EC">
              <w:rPr>
                <w:color w:val="000000"/>
              </w:rPr>
              <w:t>в</w:t>
            </w:r>
            <w:proofErr w:type="gramEnd"/>
            <w:r w:rsidRPr="005671EC">
              <w:rPr>
                <w:color w:val="000000"/>
              </w:rPr>
              <w:t xml:space="preserve"> с. </w:t>
            </w:r>
            <w:proofErr w:type="spellStart"/>
            <w:r w:rsidRPr="005671EC">
              <w:rPr>
                <w:color w:val="000000"/>
              </w:rPr>
              <w:t>Девятины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4F5C5C" w:rsidP="005671EC">
            <w:pPr>
              <w:ind w:left="132"/>
              <w:rPr>
                <w:color w:val="000000"/>
              </w:rPr>
            </w:pPr>
          </w:p>
          <w:p w:rsidR="00E86035" w:rsidRPr="005671EC" w:rsidRDefault="005E1AD8" w:rsidP="005671EC">
            <w:pPr>
              <w:ind w:left="132"/>
              <w:rPr>
                <w:color w:val="000000"/>
              </w:rPr>
            </w:pPr>
            <w:r>
              <w:t xml:space="preserve">ремонт </w:t>
            </w:r>
            <w:r w:rsidR="009D261E">
              <w:t>пешеходной тропинки и площадки перед памятником</w:t>
            </w:r>
            <w:r>
              <w:t>, установка бордюрного камня, установка малых архитектурных форм</w:t>
            </w:r>
          </w:p>
          <w:p w:rsidR="00E86035" w:rsidRPr="005671EC" w:rsidRDefault="00E86035" w:rsidP="005671EC">
            <w:pPr>
              <w:ind w:left="132"/>
              <w:rPr>
                <w:color w:val="000000"/>
              </w:rPr>
            </w:pPr>
          </w:p>
        </w:tc>
      </w:tr>
      <w:tr w:rsidR="004F5C5C" w:rsidRPr="005671EC" w:rsidTr="005671EC">
        <w:trPr>
          <w:trHeight w:val="3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E86035" w:rsidP="00E86035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Территория у памятника                     в д. Великий Двор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4F5C5C" w:rsidP="005671EC">
            <w:pPr>
              <w:ind w:left="132"/>
              <w:rPr>
                <w:color w:val="000000"/>
              </w:rPr>
            </w:pPr>
          </w:p>
          <w:p w:rsidR="00E86035" w:rsidRPr="005671EC" w:rsidRDefault="005E1AD8" w:rsidP="005671EC">
            <w:pPr>
              <w:ind w:left="132"/>
              <w:rPr>
                <w:color w:val="000000"/>
              </w:rPr>
            </w:pPr>
            <w:r>
              <w:t>установка маршевой лестницы с двумя  площадками,  установка  малых архитектурных форм</w:t>
            </w:r>
          </w:p>
          <w:p w:rsidR="00E86035" w:rsidRPr="005671EC" w:rsidRDefault="00E86035" w:rsidP="005671EC">
            <w:pPr>
              <w:ind w:left="132"/>
              <w:rPr>
                <w:color w:val="000000"/>
              </w:rPr>
            </w:pPr>
          </w:p>
        </w:tc>
      </w:tr>
      <w:tr w:rsidR="004F5C5C" w:rsidRPr="005671EC" w:rsidTr="005671EC">
        <w:trPr>
          <w:trHeight w:val="3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E86035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Территория у Дома культуры      в п. Депо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5E1AD8" w:rsidP="005671EC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 xml:space="preserve">ремонт твердого покрытия, </w:t>
            </w:r>
          </w:p>
          <w:p w:rsidR="00E86035" w:rsidRPr="005671EC" w:rsidRDefault="005E1AD8" w:rsidP="005671EC">
            <w:pPr>
              <w:ind w:left="132"/>
              <w:rPr>
                <w:color w:val="000000"/>
              </w:rPr>
            </w:pPr>
            <w:r>
              <w:t>установка  малых архитектурных форм, озеленение территории, обеспечение освещения  территории у Дома культуры в п. Депо</w:t>
            </w:r>
          </w:p>
          <w:p w:rsidR="00E86035" w:rsidRPr="005671EC" w:rsidRDefault="00E86035" w:rsidP="005671EC">
            <w:pPr>
              <w:ind w:left="132"/>
              <w:rPr>
                <w:color w:val="000000"/>
              </w:rPr>
            </w:pPr>
          </w:p>
        </w:tc>
      </w:tr>
      <w:tr w:rsidR="004F5C5C" w:rsidRPr="005671EC" w:rsidTr="005671EC">
        <w:trPr>
          <w:trHeight w:val="3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E86035" w:rsidP="00E86035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 xml:space="preserve">Территория у Дома культуры  </w:t>
            </w:r>
            <w:proofErr w:type="gramStart"/>
            <w:r w:rsidRPr="005671EC">
              <w:rPr>
                <w:color w:val="000000"/>
              </w:rPr>
              <w:t>в</w:t>
            </w:r>
            <w:proofErr w:type="gramEnd"/>
            <w:r w:rsidRPr="005671EC">
              <w:rPr>
                <w:color w:val="000000"/>
              </w:rPr>
              <w:t xml:space="preserve"> с. </w:t>
            </w:r>
            <w:proofErr w:type="spellStart"/>
            <w:r w:rsidRPr="005671EC">
              <w:rPr>
                <w:color w:val="000000"/>
              </w:rPr>
              <w:t>Девятины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D8" w:rsidRPr="005671EC" w:rsidRDefault="005E1AD8" w:rsidP="005E1AD8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 xml:space="preserve">ремонт твердого покрытия, </w:t>
            </w:r>
          </w:p>
          <w:p w:rsidR="005E1AD8" w:rsidRPr="005671EC" w:rsidRDefault="005E1AD8" w:rsidP="005E1AD8">
            <w:pPr>
              <w:ind w:left="132"/>
              <w:rPr>
                <w:color w:val="000000"/>
              </w:rPr>
            </w:pPr>
            <w:r>
              <w:t xml:space="preserve">установка  малых архитектурных форм, озеленение территории, обеспечение освещения  территории у Дома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7707E3">
              <w:t xml:space="preserve">с. </w:t>
            </w:r>
            <w:proofErr w:type="spellStart"/>
            <w:r w:rsidR="007707E3">
              <w:t>Девятины</w:t>
            </w:r>
            <w:proofErr w:type="spellEnd"/>
          </w:p>
          <w:p w:rsidR="00E86035" w:rsidRPr="005671EC" w:rsidRDefault="00E86035" w:rsidP="005E1AD8">
            <w:pPr>
              <w:rPr>
                <w:color w:val="000000"/>
              </w:rPr>
            </w:pPr>
          </w:p>
        </w:tc>
      </w:tr>
      <w:tr w:rsidR="004F5C5C" w:rsidRPr="005671EC" w:rsidTr="005671EC">
        <w:trPr>
          <w:trHeight w:val="3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5C" w:rsidRPr="005671EC" w:rsidRDefault="007707E3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спортивной площадки у Дома культуры               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Девятины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035" w:rsidRPr="005671EC" w:rsidRDefault="009D261E" w:rsidP="007707E3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 xml:space="preserve">установка спортивного </w:t>
            </w:r>
            <w:r w:rsidR="007707E3">
              <w:rPr>
                <w:color w:val="000000"/>
              </w:rPr>
              <w:t>оборудования</w:t>
            </w:r>
            <w:r>
              <w:rPr>
                <w:color w:val="000000"/>
              </w:rPr>
              <w:t>, ремонт покрытия территории</w:t>
            </w:r>
            <w:r w:rsidR="00227D51">
              <w:rPr>
                <w:color w:val="000000"/>
              </w:rPr>
              <w:t xml:space="preserve"> спортивной площадки</w:t>
            </w:r>
            <w:r>
              <w:rPr>
                <w:color w:val="000000"/>
              </w:rPr>
              <w:t xml:space="preserve">, </w:t>
            </w:r>
            <w:r>
              <w:t xml:space="preserve">обеспечение освещения </w:t>
            </w:r>
          </w:p>
        </w:tc>
      </w:tr>
    </w:tbl>
    <w:p w:rsidR="004F5C5C" w:rsidRPr="005671EC" w:rsidRDefault="004F5C5C" w:rsidP="004F5C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5C5C" w:rsidRPr="005671EC" w:rsidRDefault="004F5C5C" w:rsidP="004F5C5C">
      <w:pPr>
        <w:jc w:val="center"/>
        <w:rPr>
          <w:b/>
        </w:rPr>
      </w:pPr>
    </w:p>
    <w:p w:rsidR="004F5C5C" w:rsidRPr="005671EC" w:rsidRDefault="004F5C5C" w:rsidP="004F5C5C">
      <w:pPr>
        <w:tabs>
          <w:tab w:val="left" w:pos="8364"/>
        </w:tabs>
        <w:ind w:left="10490" w:right="168"/>
        <w:jc w:val="center"/>
        <w:rPr>
          <w:color w:val="000000"/>
        </w:rPr>
      </w:pPr>
      <w:proofErr w:type="spellStart"/>
      <w:r w:rsidRPr="005671EC">
        <w:rPr>
          <w:color w:val="000000"/>
        </w:rPr>
        <w:t>Приложени</w:t>
      </w:r>
      <w:proofErr w:type="spellEnd"/>
      <w:r w:rsidRPr="005671EC">
        <w:rPr>
          <w:color w:val="000000"/>
        </w:rPr>
        <w:t xml:space="preserve"> м</w:t>
      </w:r>
    </w:p>
    <w:p w:rsidR="004F5C5C" w:rsidRPr="005671EC" w:rsidRDefault="004F5C5C" w:rsidP="004F5C5C">
      <w:pPr>
        <w:tabs>
          <w:tab w:val="left" w:pos="8364"/>
        </w:tabs>
        <w:ind w:right="168"/>
        <w:rPr>
          <w:color w:val="000000"/>
        </w:rPr>
      </w:pPr>
    </w:p>
    <w:p w:rsidR="004F5C5C" w:rsidRPr="005671EC" w:rsidRDefault="004F5C5C" w:rsidP="004F5C5C">
      <w:pPr>
        <w:tabs>
          <w:tab w:val="left" w:pos="8364"/>
        </w:tabs>
        <w:ind w:left="10490" w:right="168"/>
        <w:rPr>
          <w:color w:val="000000"/>
        </w:rPr>
      </w:pPr>
      <w:r w:rsidRPr="005671EC">
        <w:rPr>
          <w:color w:val="000000"/>
        </w:rPr>
        <w:t xml:space="preserve">                                                     </w:t>
      </w:r>
    </w:p>
    <w:p w:rsidR="004F5C5C" w:rsidRPr="005671EC" w:rsidRDefault="004F5C5C" w:rsidP="004F5C5C">
      <w:pPr>
        <w:jc w:val="center"/>
        <w:rPr>
          <w:bCs/>
          <w:color w:val="000000"/>
        </w:rPr>
        <w:sectPr w:rsidR="004F5C5C" w:rsidRPr="005671EC" w:rsidSect="005671EC">
          <w:footerReference w:type="default" r:id="rId8"/>
          <w:type w:val="continuous"/>
          <w:pgSz w:w="11906" w:h="16838"/>
          <w:pgMar w:top="1134" w:right="397" w:bottom="1134" w:left="1701" w:header="709" w:footer="709" w:gutter="0"/>
          <w:cols w:space="708"/>
          <w:docGrid w:linePitch="381"/>
        </w:sectPr>
      </w:pPr>
    </w:p>
    <w:p w:rsidR="004F5C5C" w:rsidRPr="005671EC" w:rsidRDefault="00227D51" w:rsidP="004F5C5C">
      <w:pPr>
        <w:tabs>
          <w:tab w:val="left" w:pos="8364"/>
        </w:tabs>
        <w:ind w:left="10490" w:right="168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4F5C5C" w:rsidRPr="005671EC" w:rsidRDefault="004F5C5C" w:rsidP="004F5C5C">
      <w:pPr>
        <w:tabs>
          <w:tab w:val="left" w:pos="8364"/>
        </w:tabs>
        <w:ind w:left="10490" w:right="168"/>
        <w:jc w:val="right"/>
        <w:rPr>
          <w:color w:val="000000"/>
        </w:rPr>
      </w:pPr>
      <w:r w:rsidRPr="005671EC">
        <w:rPr>
          <w:color w:val="000000"/>
        </w:rPr>
        <w:t>к муниципальной программе</w:t>
      </w:r>
    </w:p>
    <w:p w:rsidR="004F5C5C" w:rsidRPr="005671EC" w:rsidRDefault="004F5C5C" w:rsidP="00E86035">
      <w:pPr>
        <w:tabs>
          <w:tab w:val="left" w:pos="8364"/>
        </w:tabs>
        <w:ind w:left="10490" w:right="168"/>
        <w:jc w:val="right"/>
        <w:rPr>
          <w:color w:val="000000"/>
        </w:rPr>
      </w:pPr>
      <w:r w:rsidRPr="005671EC">
        <w:rPr>
          <w:color w:val="000000"/>
        </w:rPr>
        <w:t xml:space="preserve">«Формирование современной городской среды на территории </w:t>
      </w:r>
      <w:r w:rsidR="00E86035" w:rsidRPr="005671EC">
        <w:rPr>
          <w:color w:val="000000"/>
        </w:rPr>
        <w:t xml:space="preserve">сельского поселения </w:t>
      </w:r>
      <w:proofErr w:type="spellStart"/>
      <w:r w:rsidR="00E86035" w:rsidRPr="005671EC">
        <w:rPr>
          <w:color w:val="000000"/>
        </w:rPr>
        <w:t>Девятинское</w:t>
      </w:r>
      <w:proofErr w:type="spellEnd"/>
      <w:r w:rsidR="00E86035" w:rsidRPr="005671EC">
        <w:rPr>
          <w:color w:val="000000"/>
        </w:rPr>
        <w:t xml:space="preserve"> на 2018-2022 гг.»</w:t>
      </w:r>
    </w:p>
    <w:p w:rsidR="004F5C5C" w:rsidRPr="005671EC" w:rsidRDefault="004F5C5C" w:rsidP="004F5C5C">
      <w:pPr>
        <w:tabs>
          <w:tab w:val="left" w:pos="8364"/>
        </w:tabs>
        <w:ind w:left="10490" w:right="168"/>
        <w:jc w:val="right"/>
        <w:rPr>
          <w:color w:val="000000"/>
        </w:rPr>
      </w:pPr>
    </w:p>
    <w:p w:rsidR="004F5C5C" w:rsidRPr="005671EC" w:rsidRDefault="004F5C5C" w:rsidP="004F5C5C">
      <w:pPr>
        <w:jc w:val="center"/>
        <w:rPr>
          <w:bCs/>
          <w:color w:val="000000"/>
        </w:rPr>
      </w:pPr>
    </w:p>
    <w:p w:rsidR="004F5C5C" w:rsidRPr="005671EC" w:rsidRDefault="004F5C5C" w:rsidP="004F5C5C">
      <w:pPr>
        <w:jc w:val="center"/>
        <w:rPr>
          <w:bCs/>
          <w:color w:val="000000"/>
        </w:rPr>
      </w:pPr>
    </w:p>
    <w:p w:rsidR="004F5C5C" w:rsidRPr="005671EC" w:rsidRDefault="004F5C5C" w:rsidP="004F5C5C">
      <w:pPr>
        <w:jc w:val="center"/>
        <w:rPr>
          <w:bCs/>
          <w:color w:val="000000"/>
        </w:rPr>
      </w:pPr>
      <w:r w:rsidRPr="005671EC">
        <w:rPr>
          <w:bCs/>
          <w:color w:val="000000"/>
        </w:rPr>
        <w:t xml:space="preserve">Система мероприятий муниципальной программы </w:t>
      </w:r>
    </w:p>
    <w:p w:rsidR="004F5C5C" w:rsidRPr="005671EC" w:rsidRDefault="004F5C5C" w:rsidP="004F5C5C">
      <w:pPr>
        <w:jc w:val="center"/>
        <w:rPr>
          <w:bCs/>
          <w:color w:val="000000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5"/>
        <w:gridCol w:w="2464"/>
        <w:gridCol w:w="2072"/>
        <w:gridCol w:w="1843"/>
        <w:gridCol w:w="3152"/>
      </w:tblGrid>
      <w:tr w:rsidR="004F5C5C" w:rsidRPr="005671EC" w:rsidTr="00227D51">
        <w:trPr>
          <w:tblHeader/>
        </w:trPr>
        <w:tc>
          <w:tcPr>
            <w:tcW w:w="959" w:type="dxa"/>
            <w:vMerge w:val="restart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№№</w:t>
            </w:r>
          </w:p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71EC">
              <w:rPr>
                <w:bCs/>
                <w:color w:val="000000"/>
              </w:rPr>
              <w:t>п</w:t>
            </w:r>
            <w:proofErr w:type="spellEnd"/>
            <w:proofErr w:type="gramEnd"/>
            <w:r w:rsidRPr="005671EC">
              <w:rPr>
                <w:bCs/>
                <w:color w:val="000000"/>
              </w:rPr>
              <w:t>/</w:t>
            </w:r>
            <w:proofErr w:type="spellStart"/>
            <w:r w:rsidRPr="005671EC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Наименование задачи, мероприятия муниципальной программы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Исполнитель, участник муниципальной программы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</w:rPr>
            </w:pPr>
            <w:r w:rsidRPr="005671EC">
              <w:rPr>
                <w:bCs/>
              </w:rPr>
              <w:t>Срок</w:t>
            </w:r>
          </w:p>
        </w:tc>
        <w:tc>
          <w:tcPr>
            <w:tcW w:w="3152" w:type="dxa"/>
            <w:vMerge w:val="restart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Наименование целевого показателя муниципальной программы</w:t>
            </w:r>
          </w:p>
        </w:tc>
      </w:tr>
      <w:tr w:rsidR="004F5C5C" w:rsidRPr="005671EC" w:rsidTr="00227D51">
        <w:trPr>
          <w:tblHeader/>
        </w:trPr>
        <w:tc>
          <w:tcPr>
            <w:tcW w:w="959" w:type="dxa"/>
            <w:vMerge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</w:rPr>
            </w:pPr>
            <w:r w:rsidRPr="005671EC">
              <w:rPr>
                <w:bCs/>
              </w:rPr>
              <w:t>начала реализации</w:t>
            </w:r>
          </w:p>
        </w:tc>
        <w:tc>
          <w:tcPr>
            <w:tcW w:w="1843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</w:rPr>
            </w:pPr>
            <w:r w:rsidRPr="005671EC">
              <w:rPr>
                <w:bCs/>
              </w:rPr>
              <w:t>окончания реализации</w:t>
            </w:r>
          </w:p>
        </w:tc>
        <w:tc>
          <w:tcPr>
            <w:tcW w:w="3152" w:type="dxa"/>
            <w:vMerge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</w:p>
        </w:tc>
      </w:tr>
      <w:tr w:rsidR="004F5C5C" w:rsidRPr="005671EC" w:rsidTr="00227D51">
        <w:trPr>
          <w:tblHeader/>
        </w:trPr>
        <w:tc>
          <w:tcPr>
            <w:tcW w:w="959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6</w:t>
            </w:r>
          </w:p>
        </w:tc>
      </w:tr>
      <w:tr w:rsidR="004F5C5C" w:rsidRPr="005671EC" w:rsidTr="00227D51">
        <w:tc>
          <w:tcPr>
            <w:tcW w:w="959" w:type="dxa"/>
            <w:shd w:val="clear" w:color="auto" w:fill="auto"/>
          </w:tcPr>
          <w:p w:rsidR="004F5C5C" w:rsidRPr="005671EC" w:rsidRDefault="00227D51" w:rsidP="005671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216" w:type="dxa"/>
            <w:gridSpan w:val="5"/>
            <w:shd w:val="clear" w:color="auto" w:fill="auto"/>
          </w:tcPr>
          <w:p w:rsidR="004F5C5C" w:rsidRPr="005671EC" w:rsidRDefault="004F5C5C" w:rsidP="00E86035">
            <w:r w:rsidRPr="005671EC">
              <w:t xml:space="preserve">Повышение </w:t>
            </w:r>
            <w:proofErr w:type="gramStart"/>
            <w:r w:rsidRPr="005671EC">
              <w:t xml:space="preserve">уровня благоустройства территорий общего пользования </w:t>
            </w:r>
            <w:r w:rsidR="00E86035" w:rsidRPr="005671EC">
              <w:t>сельского поселения</w:t>
            </w:r>
            <w:proofErr w:type="gramEnd"/>
            <w:r w:rsidR="00E86035" w:rsidRPr="005671EC">
              <w:t xml:space="preserve"> </w:t>
            </w:r>
            <w:proofErr w:type="spellStart"/>
            <w:r w:rsidR="00E86035" w:rsidRPr="005671EC">
              <w:t>Девятинское</w:t>
            </w:r>
            <w:proofErr w:type="spellEnd"/>
          </w:p>
          <w:p w:rsidR="00E86035" w:rsidRPr="005671EC" w:rsidRDefault="00E86035" w:rsidP="00E86035">
            <w:pPr>
              <w:rPr>
                <w:bCs/>
                <w:color w:val="000000"/>
              </w:rPr>
            </w:pPr>
          </w:p>
        </w:tc>
      </w:tr>
      <w:tr w:rsidR="004F5C5C" w:rsidRPr="005671EC" w:rsidTr="00227D51">
        <w:tc>
          <w:tcPr>
            <w:tcW w:w="959" w:type="dxa"/>
            <w:shd w:val="clear" w:color="auto" w:fill="auto"/>
          </w:tcPr>
          <w:p w:rsidR="004F5C5C" w:rsidRPr="005671EC" w:rsidRDefault="00227D51" w:rsidP="005671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F5C5C" w:rsidRPr="005671EC">
              <w:rPr>
                <w:bCs/>
                <w:color w:val="000000"/>
              </w:rPr>
              <w:t>.1</w:t>
            </w:r>
          </w:p>
        </w:tc>
        <w:tc>
          <w:tcPr>
            <w:tcW w:w="3685" w:type="dxa"/>
            <w:shd w:val="clear" w:color="auto" w:fill="auto"/>
          </w:tcPr>
          <w:p w:rsidR="004F5C5C" w:rsidRPr="005671EC" w:rsidRDefault="004F5C5C" w:rsidP="00E86035">
            <w:pPr>
              <w:rPr>
                <w:bCs/>
                <w:color w:val="000000"/>
              </w:rPr>
            </w:pPr>
            <w:r w:rsidRPr="005671EC">
              <w:t xml:space="preserve">Благоустройство территорий общего пользования </w:t>
            </w:r>
            <w:r w:rsidR="00E86035" w:rsidRPr="005671EC">
              <w:t xml:space="preserve">сельского поселения </w:t>
            </w:r>
            <w:proofErr w:type="spellStart"/>
            <w:r w:rsidR="00E86035" w:rsidRPr="005671EC">
              <w:t>Девятинское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4F5C5C" w:rsidRPr="005671EC" w:rsidRDefault="00E86035" w:rsidP="005671EC">
            <w:pPr>
              <w:jc w:val="center"/>
              <w:rPr>
                <w:bCs/>
                <w:color w:val="000000"/>
              </w:rPr>
            </w:pPr>
            <w:r w:rsidRPr="005671EC">
              <w:t xml:space="preserve">Администрация сельского поселения </w:t>
            </w:r>
            <w:proofErr w:type="spellStart"/>
            <w:r w:rsidRPr="005671EC">
              <w:t>Девятинское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rPr>
                <w:bCs/>
                <w:color w:val="000000"/>
              </w:rPr>
              <w:t>2022 год</w:t>
            </w:r>
          </w:p>
        </w:tc>
        <w:tc>
          <w:tcPr>
            <w:tcW w:w="3152" w:type="dxa"/>
            <w:shd w:val="clear" w:color="auto" w:fill="auto"/>
          </w:tcPr>
          <w:p w:rsidR="004F5C5C" w:rsidRPr="005671EC" w:rsidRDefault="004F5C5C" w:rsidP="005671EC">
            <w:r w:rsidRPr="005671EC">
              <w:t xml:space="preserve">1. Количество благоустроенных территорий общего пользования </w:t>
            </w:r>
            <w:r w:rsidR="00E86035" w:rsidRPr="005671EC">
              <w:t xml:space="preserve">сельского поселения </w:t>
            </w:r>
            <w:proofErr w:type="spellStart"/>
            <w:r w:rsidR="00E86035" w:rsidRPr="005671EC">
              <w:t>Девятинское</w:t>
            </w:r>
            <w:proofErr w:type="spellEnd"/>
          </w:p>
          <w:p w:rsidR="004F5C5C" w:rsidRPr="005671EC" w:rsidRDefault="004F5C5C" w:rsidP="005671EC">
            <w:r w:rsidRPr="005671EC">
              <w:t xml:space="preserve">2. Доля благоустроенных территорий общего пользования от общего количества таких территорий </w:t>
            </w:r>
            <w:r w:rsidR="00E86035" w:rsidRPr="005671EC">
              <w:t xml:space="preserve">сельского поселения </w:t>
            </w:r>
            <w:proofErr w:type="spellStart"/>
            <w:r w:rsidR="00E86035" w:rsidRPr="005671EC">
              <w:t>Девятинское</w:t>
            </w:r>
            <w:proofErr w:type="spellEnd"/>
          </w:p>
          <w:p w:rsidR="004F5C5C" w:rsidRPr="005671EC" w:rsidRDefault="004F5C5C" w:rsidP="005671EC">
            <w:pPr>
              <w:rPr>
                <w:color w:val="000000"/>
              </w:rPr>
            </w:pPr>
          </w:p>
        </w:tc>
      </w:tr>
    </w:tbl>
    <w:p w:rsidR="004F5C5C" w:rsidRDefault="004F5C5C" w:rsidP="004F5C5C">
      <w:pPr>
        <w:tabs>
          <w:tab w:val="left" w:pos="8535"/>
        </w:tabs>
        <w:rPr>
          <w:bCs/>
          <w:color w:val="000000"/>
        </w:rPr>
      </w:pPr>
    </w:p>
    <w:p w:rsidR="00227D51" w:rsidRPr="005671EC" w:rsidRDefault="00227D51" w:rsidP="004F5C5C">
      <w:pPr>
        <w:tabs>
          <w:tab w:val="left" w:pos="8535"/>
        </w:tabs>
        <w:rPr>
          <w:bCs/>
          <w:color w:val="000000"/>
        </w:rPr>
      </w:pPr>
    </w:p>
    <w:p w:rsidR="00C54C94" w:rsidRPr="005671EC" w:rsidRDefault="00C54C94" w:rsidP="004F5C5C">
      <w:pPr>
        <w:tabs>
          <w:tab w:val="left" w:pos="8535"/>
        </w:tabs>
        <w:rPr>
          <w:bCs/>
          <w:color w:val="000000"/>
        </w:rPr>
      </w:pPr>
    </w:p>
    <w:p w:rsidR="004F5C5C" w:rsidRPr="005671EC" w:rsidRDefault="004F5C5C" w:rsidP="004F5C5C">
      <w:pPr>
        <w:tabs>
          <w:tab w:val="left" w:pos="8535"/>
        </w:tabs>
        <w:rPr>
          <w:bCs/>
          <w:color w:val="000000"/>
        </w:rPr>
      </w:pPr>
    </w:p>
    <w:p w:rsidR="004F5C5C" w:rsidRPr="005671EC" w:rsidRDefault="004F5C5C" w:rsidP="004F5C5C">
      <w:pPr>
        <w:tabs>
          <w:tab w:val="left" w:pos="8364"/>
        </w:tabs>
        <w:ind w:left="10490" w:right="168"/>
        <w:jc w:val="right"/>
        <w:rPr>
          <w:color w:val="000000"/>
        </w:rPr>
      </w:pPr>
      <w:r w:rsidRPr="005671EC">
        <w:lastRenderedPageBreak/>
        <w:tab/>
      </w:r>
      <w:r w:rsidR="00227D51">
        <w:rPr>
          <w:color w:val="000000"/>
        </w:rPr>
        <w:t>Приложение № 3</w:t>
      </w:r>
    </w:p>
    <w:p w:rsidR="004F5C5C" w:rsidRPr="005671EC" w:rsidRDefault="004F5C5C" w:rsidP="004F5C5C">
      <w:pPr>
        <w:tabs>
          <w:tab w:val="left" w:pos="8364"/>
        </w:tabs>
        <w:ind w:left="10490" w:right="168"/>
        <w:jc w:val="right"/>
        <w:rPr>
          <w:color w:val="000000"/>
        </w:rPr>
      </w:pPr>
      <w:r w:rsidRPr="005671EC">
        <w:rPr>
          <w:color w:val="000000"/>
        </w:rPr>
        <w:t>к муниципальной программе</w:t>
      </w:r>
    </w:p>
    <w:p w:rsidR="00A171EF" w:rsidRPr="005671EC" w:rsidRDefault="004F5C5C" w:rsidP="00A171EF">
      <w:pPr>
        <w:tabs>
          <w:tab w:val="left" w:pos="8364"/>
        </w:tabs>
        <w:ind w:left="10490" w:right="168"/>
        <w:jc w:val="right"/>
        <w:rPr>
          <w:color w:val="000000"/>
        </w:rPr>
      </w:pPr>
      <w:r w:rsidRPr="005671EC">
        <w:rPr>
          <w:color w:val="000000"/>
        </w:rPr>
        <w:t xml:space="preserve">«Формирование современной городской среды на территории </w:t>
      </w:r>
      <w:r w:rsidR="00C54C94" w:rsidRPr="005671EC">
        <w:rPr>
          <w:color w:val="000000"/>
        </w:rPr>
        <w:t xml:space="preserve">сельского поселения </w:t>
      </w:r>
      <w:proofErr w:type="spellStart"/>
      <w:r w:rsidR="00C54C94" w:rsidRPr="005671EC">
        <w:rPr>
          <w:color w:val="000000"/>
        </w:rPr>
        <w:t>Девятинское</w:t>
      </w:r>
      <w:proofErr w:type="spellEnd"/>
      <w:r w:rsidR="00A171EF">
        <w:rPr>
          <w:color w:val="000000"/>
        </w:rPr>
        <w:t xml:space="preserve"> </w:t>
      </w:r>
      <w:r w:rsidR="00A171EF" w:rsidRPr="005671EC">
        <w:rPr>
          <w:color w:val="000000"/>
        </w:rPr>
        <w:t>на 2018-2022 гг.»</w:t>
      </w:r>
    </w:p>
    <w:p w:rsidR="004F5C5C" w:rsidRPr="005671EC" w:rsidRDefault="004F5C5C" w:rsidP="00C54C94">
      <w:pPr>
        <w:tabs>
          <w:tab w:val="left" w:pos="8364"/>
        </w:tabs>
        <w:ind w:left="10490" w:right="168"/>
        <w:jc w:val="right"/>
        <w:rPr>
          <w:color w:val="000000"/>
        </w:rPr>
      </w:pPr>
    </w:p>
    <w:p w:rsidR="004F5C5C" w:rsidRPr="005671EC" w:rsidRDefault="004F5C5C" w:rsidP="004F5C5C">
      <w:pPr>
        <w:tabs>
          <w:tab w:val="left" w:pos="12450"/>
        </w:tabs>
      </w:pPr>
    </w:p>
    <w:p w:rsidR="004F5C5C" w:rsidRPr="005671EC" w:rsidRDefault="004F5C5C" w:rsidP="004F5C5C">
      <w:pPr>
        <w:pStyle w:val="afc"/>
        <w:ind w:left="0"/>
        <w:jc w:val="center"/>
        <w:rPr>
          <w:color w:val="000000"/>
        </w:rPr>
      </w:pPr>
      <w:r w:rsidRPr="005671EC">
        <w:rPr>
          <w:color w:val="000000"/>
        </w:rPr>
        <w:t xml:space="preserve">Сведения о целевых показателях </w:t>
      </w:r>
      <w:r w:rsidRPr="005671EC">
        <w:rPr>
          <w:bCs/>
          <w:color w:val="000000"/>
        </w:rPr>
        <w:t xml:space="preserve">муниципальной программы </w:t>
      </w:r>
      <w:r w:rsidRPr="005671EC">
        <w:rPr>
          <w:color w:val="000000"/>
        </w:rPr>
        <w:t>и методика их расчета</w:t>
      </w:r>
    </w:p>
    <w:p w:rsidR="004F5C5C" w:rsidRPr="005671EC" w:rsidRDefault="004F5C5C" w:rsidP="004F5C5C">
      <w:pPr>
        <w:pStyle w:val="afc"/>
        <w:ind w:left="1080"/>
        <w:jc w:val="center"/>
        <w:rPr>
          <w:color w:val="000000"/>
        </w:rPr>
      </w:pPr>
    </w:p>
    <w:p w:rsidR="004F5C5C" w:rsidRPr="005671EC" w:rsidRDefault="004F5C5C" w:rsidP="004F5C5C">
      <w:pPr>
        <w:pStyle w:val="afc"/>
        <w:numPr>
          <w:ilvl w:val="0"/>
          <w:numId w:val="14"/>
        </w:numPr>
        <w:suppressAutoHyphens w:val="0"/>
        <w:ind w:left="0" w:firstLine="0"/>
        <w:jc w:val="center"/>
        <w:rPr>
          <w:color w:val="000000"/>
        </w:rPr>
      </w:pPr>
      <w:r w:rsidRPr="005671EC">
        <w:rPr>
          <w:color w:val="000000"/>
        </w:rPr>
        <w:t>Перечень целевых показателей муниципальной программы</w:t>
      </w:r>
    </w:p>
    <w:p w:rsidR="004F5C5C" w:rsidRPr="005671EC" w:rsidRDefault="004F5C5C" w:rsidP="004F5C5C">
      <w:pPr>
        <w:pStyle w:val="afc"/>
        <w:ind w:left="0"/>
        <w:rPr>
          <w:color w:val="00000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618"/>
        <w:gridCol w:w="2481"/>
        <w:gridCol w:w="1888"/>
        <w:gridCol w:w="1193"/>
        <w:gridCol w:w="1360"/>
        <w:gridCol w:w="1276"/>
        <w:gridCol w:w="1276"/>
        <w:gridCol w:w="1247"/>
        <w:gridCol w:w="1304"/>
      </w:tblGrid>
      <w:tr w:rsidR="004F5C5C" w:rsidRPr="005671EC" w:rsidTr="005671EC">
        <w:trPr>
          <w:trHeight w:val="299"/>
          <w:tblHeader/>
        </w:trPr>
        <w:tc>
          <w:tcPr>
            <w:tcW w:w="666" w:type="dxa"/>
            <w:vMerge w:val="restart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№</w:t>
            </w:r>
          </w:p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71EC">
              <w:rPr>
                <w:color w:val="000000"/>
              </w:rPr>
              <w:t>п</w:t>
            </w:r>
            <w:proofErr w:type="spellEnd"/>
            <w:proofErr w:type="gramEnd"/>
            <w:r w:rsidRPr="005671EC">
              <w:rPr>
                <w:color w:val="000000"/>
              </w:rPr>
              <w:t>/</w:t>
            </w:r>
            <w:proofErr w:type="spellStart"/>
            <w:r w:rsidRPr="005671EC">
              <w:rPr>
                <w:color w:val="000000"/>
              </w:rPr>
              <w:t>п</w:t>
            </w:r>
            <w:proofErr w:type="spellEnd"/>
          </w:p>
        </w:tc>
        <w:tc>
          <w:tcPr>
            <w:tcW w:w="2618" w:type="dxa"/>
            <w:vMerge w:val="restart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Задачи, направленные на достижение целей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 xml:space="preserve">Единица </w:t>
            </w:r>
          </w:p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измерения целевого показателя</w:t>
            </w:r>
          </w:p>
        </w:tc>
        <w:tc>
          <w:tcPr>
            <w:tcW w:w="7656" w:type="dxa"/>
            <w:gridSpan w:val="6"/>
            <w:shd w:val="clear" w:color="auto" w:fill="auto"/>
          </w:tcPr>
          <w:p w:rsidR="004F5C5C" w:rsidRPr="005671EC" w:rsidRDefault="004F5C5C" w:rsidP="005671EC">
            <w:pPr>
              <w:jc w:val="center"/>
            </w:pPr>
            <w:r w:rsidRPr="005671EC">
              <w:t>Значения целевых показателей*</w:t>
            </w:r>
          </w:p>
        </w:tc>
      </w:tr>
      <w:tr w:rsidR="004F5C5C" w:rsidRPr="005671EC" w:rsidTr="005671EC">
        <w:trPr>
          <w:tblHeader/>
        </w:trPr>
        <w:tc>
          <w:tcPr>
            <w:tcW w:w="666" w:type="dxa"/>
            <w:vMerge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</w:p>
        </w:tc>
        <w:tc>
          <w:tcPr>
            <w:tcW w:w="2481" w:type="dxa"/>
            <w:vMerge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2017 год</w:t>
            </w:r>
          </w:p>
        </w:tc>
        <w:tc>
          <w:tcPr>
            <w:tcW w:w="1360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2020 год</w:t>
            </w:r>
          </w:p>
        </w:tc>
        <w:tc>
          <w:tcPr>
            <w:tcW w:w="1247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2021 год</w:t>
            </w:r>
          </w:p>
        </w:tc>
        <w:tc>
          <w:tcPr>
            <w:tcW w:w="1304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2022 год</w:t>
            </w:r>
          </w:p>
        </w:tc>
      </w:tr>
      <w:tr w:rsidR="004F5C5C" w:rsidRPr="005671EC" w:rsidTr="005671EC">
        <w:trPr>
          <w:tblHeader/>
        </w:trPr>
        <w:tc>
          <w:tcPr>
            <w:tcW w:w="666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1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10</w:t>
            </w:r>
          </w:p>
        </w:tc>
      </w:tr>
      <w:tr w:rsidR="004F5C5C" w:rsidRPr="005671EC" w:rsidTr="005671EC">
        <w:tc>
          <w:tcPr>
            <w:tcW w:w="666" w:type="dxa"/>
            <w:vMerge w:val="restart"/>
            <w:shd w:val="clear" w:color="auto" w:fill="auto"/>
          </w:tcPr>
          <w:p w:rsidR="004F5C5C" w:rsidRPr="005671EC" w:rsidRDefault="00227D51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4F5C5C" w:rsidRPr="005671EC" w:rsidRDefault="004F5C5C" w:rsidP="00C54C94">
            <w:pPr>
              <w:autoSpaceDE w:val="0"/>
              <w:autoSpaceDN w:val="0"/>
              <w:adjustRightInd w:val="0"/>
            </w:pPr>
            <w:r w:rsidRPr="005671EC">
              <w:t xml:space="preserve">Повышение </w:t>
            </w:r>
            <w:proofErr w:type="gramStart"/>
            <w:r w:rsidRPr="005671EC">
              <w:t xml:space="preserve">уровня благоустройства территорий общего пользования </w:t>
            </w:r>
            <w:r w:rsidR="00C54C94" w:rsidRPr="005671EC">
              <w:t>сельского поселения</w:t>
            </w:r>
            <w:proofErr w:type="gramEnd"/>
            <w:r w:rsidR="00C54C94" w:rsidRPr="005671EC">
              <w:t xml:space="preserve"> </w:t>
            </w:r>
            <w:proofErr w:type="spellStart"/>
            <w:r w:rsidR="00C54C94" w:rsidRPr="005671EC">
              <w:t>Девятинское</w:t>
            </w:r>
            <w:proofErr w:type="spellEnd"/>
          </w:p>
        </w:tc>
        <w:tc>
          <w:tcPr>
            <w:tcW w:w="2481" w:type="dxa"/>
            <w:shd w:val="clear" w:color="auto" w:fill="auto"/>
          </w:tcPr>
          <w:p w:rsidR="004F5C5C" w:rsidRPr="005671EC" w:rsidRDefault="004F5C5C" w:rsidP="00C54C94">
            <w:pPr>
              <w:rPr>
                <w:color w:val="000000"/>
              </w:rPr>
            </w:pPr>
            <w:r w:rsidRPr="005671EC">
              <w:t xml:space="preserve">Количество благоустроенных территорий общего пользования </w:t>
            </w:r>
            <w:r w:rsidR="00C54C94" w:rsidRPr="005671EC">
              <w:t xml:space="preserve">сельского поселения </w:t>
            </w:r>
            <w:proofErr w:type="spellStart"/>
            <w:r w:rsidR="00C54C94" w:rsidRPr="005671EC">
              <w:t>Девятинское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Единиц</w:t>
            </w:r>
          </w:p>
          <w:p w:rsidR="004F5C5C" w:rsidRPr="005671EC" w:rsidRDefault="004F5C5C" w:rsidP="005671EC">
            <w:pPr>
              <w:jc w:val="center"/>
              <w:rPr>
                <w:color w:val="00000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4F5C5C" w:rsidRPr="005671EC" w:rsidRDefault="00F66DF2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5C5C" w:rsidRPr="005671EC" w:rsidRDefault="00F66DF2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C5C" w:rsidRPr="005671EC" w:rsidRDefault="00F66DF2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C5C" w:rsidRPr="005671EC" w:rsidRDefault="00F66DF2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F5C5C" w:rsidRPr="005671EC" w:rsidRDefault="00F66DF2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0</w:t>
            </w:r>
          </w:p>
        </w:tc>
      </w:tr>
      <w:tr w:rsidR="004F5C5C" w:rsidRPr="005671EC" w:rsidTr="005671EC">
        <w:tc>
          <w:tcPr>
            <w:tcW w:w="666" w:type="dxa"/>
            <w:vMerge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F5C5C" w:rsidRPr="005671EC" w:rsidRDefault="004F5C5C" w:rsidP="005671EC">
            <w:pPr>
              <w:autoSpaceDE w:val="0"/>
              <w:autoSpaceDN w:val="0"/>
              <w:adjustRightInd w:val="0"/>
            </w:pPr>
          </w:p>
        </w:tc>
        <w:tc>
          <w:tcPr>
            <w:tcW w:w="2481" w:type="dxa"/>
            <w:shd w:val="clear" w:color="auto" w:fill="auto"/>
          </w:tcPr>
          <w:p w:rsidR="004F5C5C" w:rsidRPr="005671EC" w:rsidRDefault="004F5C5C" w:rsidP="00C54C94">
            <w:r w:rsidRPr="005671EC">
              <w:t xml:space="preserve">Доля благоустроенных территорий общего пользования от общего количества таких территорий </w:t>
            </w:r>
            <w:r w:rsidR="00C54C94" w:rsidRPr="005671EC">
              <w:t xml:space="preserve">сельского поселения </w:t>
            </w:r>
            <w:proofErr w:type="spellStart"/>
            <w:r w:rsidR="00C54C94" w:rsidRPr="005671EC">
              <w:t>Девятинское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t>Процент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F5C5C" w:rsidRPr="005671EC" w:rsidRDefault="00F66DF2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5C5C" w:rsidRPr="005671EC" w:rsidRDefault="00F66DF2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C5C" w:rsidRPr="005671EC" w:rsidRDefault="00F66DF2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C5C" w:rsidRPr="005671EC" w:rsidRDefault="00F66DF2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F5C5C" w:rsidRPr="005671EC" w:rsidRDefault="00F66DF2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0</w:t>
            </w:r>
          </w:p>
        </w:tc>
      </w:tr>
    </w:tbl>
    <w:p w:rsidR="00F66DF2" w:rsidRDefault="00F66DF2" w:rsidP="00F66DF2">
      <w:pPr>
        <w:pStyle w:val="afc"/>
        <w:suppressAutoHyphens w:val="0"/>
        <w:ind w:left="0"/>
        <w:rPr>
          <w:color w:val="000000"/>
        </w:rPr>
      </w:pPr>
    </w:p>
    <w:p w:rsidR="00F66DF2" w:rsidRDefault="00F66DF2" w:rsidP="00F66DF2">
      <w:pPr>
        <w:pStyle w:val="afc"/>
        <w:suppressAutoHyphens w:val="0"/>
        <w:ind w:left="0"/>
        <w:rPr>
          <w:color w:val="000000"/>
        </w:rPr>
      </w:pPr>
    </w:p>
    <w:p w:rsidR="00A171EF" w:rsidRPr="00F66DF2" w:rsidRDefault="00A171EF" w:rsidP="00F66DF2">
      <w:pPr>
        <w:pStyle w:val="afc"/>
        <w:suppressAutoHyphens w:val="0"/>
        <w:ind w:left="0"/>
        <w:rPr>
          <w:color w:val="000000"/>
        </w:rPr>
      </w:pPr>
    </w:p>
    <w:p w:rsidR="004F5C5C" w:rsidRPr="00F66DF2" w:rsidRDefault="004F5C5C" w:rsidP="00F66DF2">
      <w:pPr>
        <w:pStyle w:val="afc"/>
        <w:numPr>
          <w:ilvl w:val="0"/>
          <w:numId w:val="15"/>
        </w:numPr>
        <w:suppressAutoHyphens w:val="0"/>
        <w:jc w:val="center"/>
        <w:rPr>
          <w:color w:val="000000"/>
        </w:rPr>
      </w:pPr>
      <w:r w:rsidRPr="00F66DF2">
        <w:rPr>
          <w:color w:val="000000"/>
        </w:rPr>
        <w:lastRenderedPageBreak/>
        <w:t xml:space="preserve">Методика расчета целевых показателей </w:t>
      </w:r>
      <w:r w:rsidRPr="00F66DF2">
        <w:rPr>
          <w:bCs/>
        </w:rPr>
        <w:t>муниципальной программы</w:t>
      </w:r>
    </w:p>
    <w:p w:rsidR="00F66DF2" w:rsidRPr="005671EC" w:rsidRDefault="00F66DF2" w:rsidP="00F66DF2">
      <w:pPr>
        <w:pStyle w:val="afc"/>
        <w:suppressAutoHyphens w:val="0"/>
        <w:ind w:left="0"/>
        <w:rPr>
          <w:color w:val="000000"/>
        </w:rPr>
      </w:pPr>
    </w:p>
    <w:p w:rsidR="004F5C5C" w:rsidRPr="005671EC" w:rsidRDefault="004F5C5C" w:rsidP="004F5C5C">
      <w:pPr>
        <w:jc w:val="center"/>
        <w:rPr>
          <w:color w:val="00000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552"/>
        <w:gridCol w:w="3544"/>
        <w:gridCol w:w="1984"/>
        <w:gridCol w:w="4394"/>
      </w:tblGrid>
      <w:tr w:rsidR="004F5C5C" w:rsidRPr="005671EC" w:rsidTr="00A171EF">
        <w:trPr>
          <w:tblHeader/>
        </w:trPr>
        <w:tc>
          <w:tcPr>
            <w:tcW w:w="2835" w:type="dxa"/>
            <w:shd w:val="clear" w:color="auto" w:fill="auto"/>
          </w:tcPr>
          <w:p w:rsidR="004F5C5C" w:rsidRPr="005671EC" w:rsidRDefault="004F5C5C" w:rsidP="005671EC">
            <w:pPr>
              <w:jc w:val="center"/>
            </w:pPr>
            <w:r w:rsidRPr="005671EC">
              <w:rPr>
                <w:color w:val="000000"/>
              </w:rPr>
              <w:t xml:space="preserve">Наименование целевого показателя </w:t>
            </w:r>
          </w:p>
        </w:tc>
        <w:tc>
          <w:tcPr>
            <w:tcW w:w="2552" w:type="dxa"/>
            <w:shd w:val="clear" w:color="auto" w:fill="auto"/>
          </w:tcPr>
          <w:p w:rsidR="004F5C5C" w:rsidRPr="005671EC" w:rsidRDefault="004F5C5C" w:rsidP="005671EC">
            <w:pPr>
              <w:jc w:val="center"/>
            </w:pPr>
            <w:r w:rsidRPr="005671EC">
              <w:rPr>
                <w:color w:val="000000"/>
              </w:rPr>
              <w:t>Единица измерения</w:t>
            </w:r>
          </w:p>
        </w:tc>
        <w:tc>
          <w:tcPr>
            <w:tcW w:w="3544" w:type="dxa"/>
            <w:shd w:val="clear" w:color="auto" w:fill="auto"/>
          </w:tcPr>
          <w:p w:rsidR="004F5C5C" w:rsidRPr="005671EC" w:rsidRDefault="004F5C5C" w:rsidP="005671EC">
            <w:pPr>
              <w:jc w:val="center"/>
            </w:pPr>
            <w:r w:rsidRPr="005671EC">
              <w:rPr>
                <w:color w:val="000000"/>
              </w:rPr>
              <w:t>Источник данных, используемых для расчета показателей</w:t>
            </w:r>
          </w:p>
        </w:tc>
        <w:tc>
          <w:tcPr>
            <w:tcW w:w="1984" w:type="dxa"/>
            <w:shd w:val="clear" w:color="auto" w:fill="auto"/>
          </w:tcPr>
          <w:p w:rsidR="004F5C5C" w:rsidRPr="005671EC" w:rsidRDefault="004F5C5C" w:rsidP="005671EC">
            <w:pPr>
              <w:jc w:val="center"/>
            </w:pPr>
            <w:r w:rsidRPr="005671EC">
              <w:rPr>
                <w:color w:val="000000"/>
              </w:rPr>
              <w:t>Периодичность сбора данных</w:t>
            </w:r>
          </w:p>
        </w:tc>
        <w:tc>
          <w:tcPr>
            <w:tcW w:w="4394" w:type="dxa"/>
            <w:shd w:val="clear" w:color="auto" w:fill="auto"/>
          </w:tcPr>
          <w:p w:rsidR="004F5C5C" w:rsidRPr="005671EC" w:rsidRDefault="004F5C5C" w:rsidP="005671EC">
            <w:pPr>
              <w:jc w:val="center"/>
            </w:pPr>
            <w:r w:rsidRPr="005671EC">
              <w:rPr>
                <w:color w:val="000000"/>
              </w:rPr>
              <w:t>Формула (при необходимости) и краткий алгоритм расчета</w:t>
            </w:r>
          </w:p>
        </w:tc>
      </w:tr>
      <w:tr w:rsidR="004F5C5C" w:rsidRPr="005671EC" w:rsidTr="00A171EF">
        <w:trPr>
          <w:tblHeader/>
        </w:trPr>
        <w:tc>
          <w:tcPr>
            <w:tcW w:w="2835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5</w:t>
            </w:r>
          </w:p>
        </w:tc>
      </w:tr>
      <w:tr w:rsidR="004F5C5C" w:rsidRPr="005671EC" w:rsidTr="00A171EF">
        <w:tc>
          <w:tcPr>
            <w:tcW w:w="2835" w:type="dxa"/>
            <w:shd w:val="clear" w:color="auto" w:fill="auto"/>
          </w:tcPr>
          <w:p w:rsidR="004F5C5C" w:rsidRPr="005671EC" w:rsidRDefault="004F5C5C" w:rsidP="00F948A5">
            <w:pPr>
              <w:rPr>
                <w:color w:val="000000"/>
              </w:rPr>
            </w:pPr>
            <w:r w:rsidRPr="005671EC">
              <w:t xml:space="preserve">Количество благоустроенных территорий общего пользования </w:t>
            </w:r>
            <w:r w:rsidR="00F948A5" w:rsidRPr="005671EC">
              <w:t xml:space="preserve">сельского поселения </w:t>
            </w:r>
            <w:proofErr w:type="spellStart"/>
            <w:r w:rsidR="00F948A5" w:rsidRPr="005671EC">
              <w:t>Девятинское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Единиц</w:t>
            </w:r>
          </w:p>
          <w:p w:rsidR="004F5C5C" w:rsidRPr="005671EC" w:rsidRDefault="004F5C5C" w:rsidP="005671E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4B19BC">
              <w:rPr>
                <w:color w:val="000000"/>
              </w:rPr>
              <w:t>муниципальный контракт</w:t>
            </w:r>
          </w:p>
        </w:tc>
        <w:tc>
          <w:tcPr>
            <w:tcW w:w="1984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ежеквартально</w:t>
            </w:r>
          </w:p>
        </w:tc>
        <w:tc>
          <w:tcPr>
            <w:tcW w:w="4394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 xml:space="preserve">не требуется </w:t>
            </w:r>
          </w:p>
        </w:tc>
      </w:tr>
      <w:tr w:rsidR="004F5C5C" w:rsidRPr="005671EC" w:rsidTr="00A171EF">
        <w:tc>
          <w:tcPr>
            <w:tcW w:w="2835" w:type="dxa"/>
            <w:shd w:val="clear" w:color="auto" w:fill="auto"/>
          </w:tcPr>
          <w:p w:rsidR="004F5C5C" w:rsidRPr="005671EC" w:rsidRDefault="004F5C5C" w:rsidP="00F948A5">
            <w:r w:rsidRPr="005671EC">
              <w:t xml:space="preserve">Доля благоустроенных территорий общего пользования  от общего количества таких территорий </w:t>
            </w:r>
            <w:r w:rsidR="00F948A5" w:rsidRPr="005671EC">
              <w:t xml:space="preserve">сельского поселения </w:t>
            </w:r>
            <w:proofErr w:type="spellStart"/>
            <w:r w:rsidR="00F948A5" w:rsidRPr="005671EC">
              <w:t>Девятинское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4F5C5C" w:rsidRPr="005671EC" w:rsidRDefault="004F5C5C" w:rsidP="005671EC">
            <w:pPr>
              <w:autoSpaceDE w:val="0"/>
              <w:autoSpaceDN w:val="0"/>
              <w:adjustRightInd w:val="0"/>
              <w:jc w:val="center"/>
            </w:pPr>
            <w:r w:rsidRPr="004B19BC">
              <w:rPr>
                <w:color w:val="000000"/>
              </w:rPr>
              <w:t>муниципальный контракт,</w:t>
            </w:r>
            <w:r w:rsidRPr="005671EC">
              <w:t xml:space="preserve"> данные </w:t>
            </w:r>
            <w:r w:rsidR="00F948A5" w:rsidRPr="005671EC">
              <w:t xml:space="preserve">администрации сельского поселения </w:t>
            </w:r>
            <w:proofErr w:type="spellStart"/>
            <w:r w:rsidR="00F948A5" w:rsidRPr="005671EC">
              <w:t>Девятинское</w:t>
            </w:r>
            <w:proofErr w:type="spellEnd"/>
          </w:p>
          <w:p w:rsidR="004F5C5C" w:rsidRPr="005671EC" w:rsidRDefault="004F5C5C" w:rsidP="005671E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ежеквартально</w:t>
            </w:r>
          </w:p>
        </w:tc>
        <w:tc>
          <w:tcPr>
            <w:tcW w:w="4394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proofErr w:type="spellStart"/>
            <w:r w:rsidRPr="005671EC">
              <w:rPr>
                <w:color w:val="000000"/>
              </w:rPr>
              <w:t>Д</w:t>
            </w:r>
            <w:r w:rsidRPr="005671EC">
              <w:rPr>
                <w:color w:val="000000"/>
                <w:vertAlign w:val="subscript"/>
              </w:rPr>
              <w:t>бт</w:t>
            </w:r>
            <w:r w:rsidRPr="005671EC">
              <w:rPr>
                <w:color w:val="000000"/>
              </w:rPr>
              <w:t>=</w:t>
            </w:r>
            <w:proofErr w:type="spellEnd"/>
            <w:r w:rsidRPr="005671EC">
              <w:rPr>
                <w:color w:val="000000"/>
              </w:rPr>
              <w:t>(</w:t>
            </w:r>
            <w:proofErr w:type="spellStart"/>
            <w:r w:rsidRPr="005671EC">
              <w:rPr>
                <w:color w:val="000000"/>
              </w:rPr>
              <w:t>Б</w:t>
            </w:r>
            <w:r w:rsidRPr="005671EC">
              <w:rPr>
                <w:color w:val="000000"/>
                <w:vertAlign w:val="subscript"/>
              </w:rPr>
              <w:t>мт</w:t>
            </w:r>
            <w:proofErr w:type="spellEnd"/>
            <w:r w:rsidRPr="005671EC">
              <w:rPr>
                <w:color w:val="000000"/>
              </w:rPr>
              <w:t>/К</w:t>
            </w:r>
            <w:r w:rsidRPr="005671EC">
              <w:rPr>
                <w:color w:val="000000"/>
                <w:vertAlign w:val="subscript"/>
              </w:rPr>
              <w:t>т</w:t>
            </w:r>
            <w:r w:rsidRPr="005671EC">
              <w:rPr>
                <w:color w:val="000000"/>
              </w:rPr>
              <w:t>)*100%, где:</w:t>
            </w:r>
          </w:p>
          <w:p w:rsidR="004F5C5C" w:rsidRPr="005671EC" w:rsidRDefault="004F5C5C" w:rsidP="005671EC">
            <w:pPr>
              <w:rPr>
                <w:color w:val="000000"/>
              </w:rPr>
            </w:pPr>
          </w:p>
          <w:p w:rsidR="004F5C5C" w:rsidRPr="005671EC" w:rsidRDefault="004F5C5C" w:rsidP="005671EC">
            <w:pPr>
              <w:rPr>
                <w:color w:val="000000"/>
              </w:rPr>
            </w:pPr>
            <w:proofErr w:type="spellStart"/>
            <w:r w:rsidRPr="005671EC">
              <w:rPr>
                <w:color w:val="000000"/>
              </w:rPr>
              <w:t>Б</w:t>
            </w:r>
            <w:r w:rsidRPr="005671EC">
              <w:rPr>
                <w:color w:val="000000"/>
                <w:vertAlign w:val="subscript"/>
              </w:rPr>
              <w:t>мт</w:t>
            </w:r>
            <w:proofErr w:type="spellEnd"/>
            <w:r w:rsidRPr="005671EC">
              <w:rPr>
                <w:color w:val="000000"/>
              </w:rPr>
              <w:t xml:space="preserve"> – количество благоустроенных </w:t>
            </w:r>
            <w:r w:rsidRPr="005671EC">
              <w:t xml:space="preserve">территорий общего пользования  </w:t>
            </w:r>
            <w:r w:rsidRPr="005671EC">
              <w:rPr>
                <w:color w:val="000000"/>
              </w:rPr>
              <w:t>за отчетный период;</w:t>
            </w:r>
          </w:p>
          <w:p w:rsidR="004F5C5C" w:rsidRPr="005671EC" w:rsidRDefault="004F5C5C" w:rsidP="005671EC">
            <w:pPr>
              <w:rPr>
                <w:color w:val="000000"/>
              </w:rPr>
            </w:pPr>
            <w:r w:rsidRPr="005671EC">
              <w:rPr>
                <w:color w:val="000000"/>
              </w:rPr>
              <w:t>К</w:t>
            </w:r>
            <w:r w:rsidRPr="005671EC">
              <w:rPr>
                <w:color w:val="000000"/>
                <w:vertAlign w:val="subscript"/>
              </w:rPr>
              <w:t>т</w:t>
            </w:r>
            <w:r w:rsidRPr="005671EC">
              <w:rPr>
                <w:color w:val="000000"/>
              </w:rPr>
              <w:t xml:space="preserve"> – общее количество общественных территорий</w:t>
            </w:r>
          </w:p>
        </w:tc>
      </w:tr>
    </w:tbl>
    <w:tbl>
      <w:tblPr>
        <w:tblpPr w:leftFromText="180" w:rightFromText="180" w:vertAnchor="text" w:horzAnchor="margin" w:tblpY="-839"/>
        <w:tblW w:w="14283" w:type="dxa"/>
        <w:tblLook w:val="04A0"/>
      </w:tblPr>
      <w:tblGrid>
        <w:gridCol w:w="980"/>
        <w:gridCol w:w="2097"/>
        <w:gridCol w:w="1854"/>
        <w:gridCol w:w="2046"/>
        <w:gridCol w:w="1353"/>
        <w:gridCol w:w="224"/>
        <w:gridCol w:w="1193"/>
        <w:gridCol w:w="365"/>
        <w:gridCol w:w="1195"/>
        <w:gridCol w:w="349"/>
        <w:gridCol w:w="1210"/>
        <w:gridCol w:w="322"/>
        <w:gridCol w:w="1095"/>
      </w:tblGrid>
      <w:tr w:rsidR="004F5C5C" w:rsidRPr="005671EC" w:rsidTr="004B19BC">
        <w:trPr>
          <w:trHeight w:val="15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  <w:r w:rsidRPr="005671EC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  <w:r w:rsidRPr="005671EC">
              <w:rPr>
                <w:color w:val="000000"/>
              </w:rPr>
              <w:t> </w:t>
            </w:r>
          </w:p>
        </w:tc>
        <w:tc>
          <w:tcPr>
            <w:tcW w:w="41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C5C" w:rsidRPr="005671EC" w:rsidRDefault="00F66DF2" w:rsidP="00A17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  <w:r w:rsidR="004F5C5C" w:rsidRPr="005671EC">
              <w:rPr>
                <w:color w:val="000000"/>
              </w:rPr>
              <w:br/>
              <w:t xml:space="preserve">к муниципальной программе «Формирование современной городской среды на территории </w:t>
            </w:r>
            <w:r w:rsidR="00F948A5" w:rsidRPr="005671EC">
              <w:rPr>
                <w:color w:val="000000"/>
              </w:rPr>
              <w:t xml:space="preserve">сельского поселения </w:t>
            </w:r>
            <w:proofErr w:type="spellStart"/>
            <w:r w:rsidR="00F948A5" w:rsidRPr="005671EC">
              <w:rPr>
                <w:color w:val="000000"/>
              </w:rPr>
              <w:t>Девятинское</w:t>
            </w:r>
            <w:proofErr w:type="spellEnd"/>
            <w:r w:rsidR="00A171EF">
              <w:rPr>
                <w:color w:val="000000"/>
              </w:rPr>
              <w:t xml:space="preserve"> на 2018-2022 гг.»</w:t>
            </w:r>
            <w:r w:rsidR="004F5C5C" w:rsidRPr="005671EC">
              <w:rPr>
                <w:color w:val="000000"/>
              </w:rPr>
              <w:t xml:space="preserve">      </w:t>
            </w:r>
          </w:p>
        </w:tc>
      </w:tr>
      <w:tr w:rsidR="004F5C5C" w:rsidRPr="005671EC" w:rsidTr="004B19B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C5C" w:rsidRPr="005671EC" w:rsidRDefault="004F5C5C" w:rsidP="005671EC">
            <w:pPr>
              <w:jc w:val="both"/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41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</w:tr>
      <w:tr w:rsidR="004F5C5C" w:rsidRPr="005671EC" w:rsidTr="004B19BC">
        <w:trPr>
          <w:trHeight w:val="300"/>
        </w:trPr>
        <w:tc>
          <w:tcPr>
            <w:tcW w:w="14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b/>
                <w:bCs/>
                <w:color w:val="000000"/>
              </w:rPr>
            </w:pPr>
            <w:r w:rsidRPr="005671EC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4F5C5C" w:rsidRPr="005671EC" w:rsidTr="004B19BC">
        <w:trPr>
          <w:trHeight w:val="300"/>
        </w:trPr>
        <w:tc>
          <w:tcPr>
            <w:tcW w:w="14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b/>
                <w:bCs/>
                <w:color w:val="000000"/>
              </w:rPr>
            </w:pPr>
            <w:r w:rsidRPr="005671EC">
              <w:rPr>
                <w:b/>
                <w:bCs/>
                <w:color w:val="000000"/>
              </w:rPr>
              <w:t>МЕРОПРИЯТИЙ МУНИЦИПАЛЬНОЙ ПРОГРАММЫ</w:t>
            </w:r>
          </w:p>
        </w:tc>
      </w:tr>
      <w:tr w:rsidR="004F5C5C" w:rsidRPr="005671EC" w:rsidTr="004B19B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C5C" w:rsidRPr="005671EC" w:rsidRDefault="004F5C5C" w:rsidP="005671EC">
            <w:pPr>
              <w:jc w:val="both"/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</w:tr>
      <w:tr w:rsidR="004F5C5C" w:rsidRPr="005671EC" w:rsidTr="004B19BC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671EC">
              <w:rPr>
                <w:color w:val="000000"/>
              </w:rPr>
              <w:t>п</w:t>
            </w:r>
            <w:proofErr w:type="spellEnd"/>
            <w:proofErr w:type="gramEnd"/>
            <w:r w:rsidRPr="005671EC">
              <w:rPr>
                <w:color w:val="000000"/>
              </w:rPr>
              <w:t>/</w:t>
            </w:r>
            <w:proofErr w:type="spellStart"/>
            <w:r w:rsidRPr="005671EC">
              <w:rPr>
                <w:color w:val="000000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Исполнитель, участник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Источник финансирования*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Финансовые затраты, тыс. руб.</w:t>
            </w:r>
          </w:p>
        </w:tc>
      </w:tr>
      <w:tr w:rsidR="004F5C5C" w:rsidRPr="005671EC" w:rsidTr="004B19BC">
        <w:trPr>
          <w:trHeight w:val="5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83EDF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83EDF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83EDF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83EDF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83EDF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2022 год</w:t>
            </w:r>
          </w:p>
        </w:tc>
      </w:tr>
      <w:tr w:rsidR="004F5C5C" w:rsidRPr="005671EC" w:rsidTr="004B19B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B19BC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B19BC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B19BC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F5C5C" w:rsidRPr="005671E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B19BC" w:rsidP="00567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F5C5C" w:rsidRPr="005671EC">
              <w:rPr>
                <w:color w:val="000000"/>
              </w:rPr>
              <w:t> </w:t>
            </w:r>
          </w:p>
        </w:tc>
      </w:tr>
      <w:tr w:rsidR="00583EDF" w:rsidRPr="005671EC" w:rsidTr="00EC4ECF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A74AD">
            <w:pPr>
              <w:rPr>
                <w:color w:val="000000"/>
              </w:rPr>
            </w:pPr>
            <w:r w:rsidRPr="005671EC">
              <w:rPr>
                <w:color w:val="000000"/>
              </w:rPr>
              <w:t xml:space="preserve">Благоустройство территорий общего пользования сельского поселения </w:t>
            </w:r>
            <w:proofErr w:type="spellStart"/>
            <w:r w:rsidRPr="005671EC">
              <w:rPr>
                <w:color w:val="000000"/>
              </w:rPr>
              <w:t>Девятинское</w:t>
            </w:r>
            <w:proofErr w:type="spellEnd"/>
            <w:r w:rsidRPr="005671EC">
              <w:rPr>
                <w:color w:val="000000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A74AD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5671EC">
              <w:rPr>
                <w:color w:val="000000"/>
              </w:rPr>
              <w:t>Девятинское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A74AD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Всего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6A2C35">
              <w:rPr>
                <w:color w:val="000000"/>
              </w:rPr>
              <w:t>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6A2C35">
              <w:rPr>
                <w:color w:val="00000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6A2C35"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6A2C35">
              <w:rPr>
                <w:color w:val="000000"/>
              </w:rPr>
              <w:t>30,0</w:t>
            </w:r>
          </w:p>
        </w:tc>
      </w:tr>
      <w:tr w:rsidR="005A74AD" w:rsidRPr="005671EC" w:rsidTr="004B19B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D" w:rsidRPr="005671EC" w:rsidRDefault="005A74AD" w:rsidP="005A74AD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D" w:rsidRPr="005671EC" w:rsidRDefault="005A74AD" w:rsidP="005A74AD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D" w:rsidRPr="005671EC" w:rsidRDefault="005A74AD" w:rsidP="005A74AD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ФБ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07000E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A74AD" w:rsidRPr="005671EC" w:rsidTr="004B19B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D" w:rsidRPr="005671EC" w:rsidRDefault="005A74AD" w:rsidP="005A74AD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D" w:rsidRPr="005671EC" w:rsidRDefault="005A74AD" w:rsidP="005A74AD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D" w:rsidRPr="005671EC" w:rsidRDefault="005A74AD" w:rsidP="005A74AD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ОБ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07000E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3EDF" w:rsidRPr="005671EC" w:rsidTr="007A5551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A74AD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A74AD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A74AD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A74AD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МБ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C570E6">
              <w:rPr>
                <w:color w:val="00000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C570E6"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C570E6">
              <w:rPr>
                <w:color w:val="000000"/>
              </w:rPr>
              <w:t>30,0</w:t>
            </w:r>
          </w:p>
        </w:tc>
      </w:tr>
      <w:tr w:rsidR="005A74AD" w:rsidRPr="005671EC" w:rsidTr="004B19B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D" w:rsidRPr="005671EC" w:rsidRDefault="005A74AD" w:rsidP="005A74AD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D" w:rsidRPr="005671EC" w:rsidRDefault="005A74AD" w:rsidP="005A74AD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D" w:rsidRPr="005671EC" w:rsidRDefault="005A74AD" w:rsidP="005A74AD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ВБ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D" w:rsidRPr="005671EC" w:rsidRDefault="005A74AD" w:rsidP="005A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3EDF" w:rsidRPr="005671EC" w:rsidTr="0092640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rPr>
                <w:color w:val="000000"/>
              </w:rPr>
            </w:pPr>
            <w:r w:rsidRPr="005671EC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5671EC">
              <w:rPr>
                <w:color w:val="000000"/>
              </w:rPr>
              <w:t>Девятинское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Всего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6A2C35">
              <w:rPr>
                <w:color w:val="000000"/>
              </w:rPr>
              <w:t>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6A2C35">
              <w:rPr>
                <w:color w:val="00000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6A2C35"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6A2C35">
              <w:rPr>
                <w:color w:val="000000"/>
              </w:rPr>
              <w:t>30,0</w:t>
            </w:r>
          </w:p>
        </w:tc>
      </w:tr>
      <w:tr w:rsidR="00583EDF" w:rsidRPr="005671EC" w:rsidTr="004B19B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83EDF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83EDF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83EDF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ФБ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3EDF" w:rsidRPr="005671EC" w:rsidTr="004B19B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83EDF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83EDF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83EDF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ОБ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3EDF" w:rsidRPr="005671EC" w:rsidTr="0092640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83EDF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83EDF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DF" w:rsidRPr="005671EC" w:rsidRDefault="00583EDF" w:rsidP="00583EDF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МБ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DF" w:rsidRPr="005671EC" w:rsidRDefault="00583EDF" w:rsidP="00583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C570E6">
              <w:rPr>
                <w:color w:val="00000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C570E6"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DF" w:rsidRDefault="00583EDF" w:rsidP="00583EDF">
            <w:pPr>
              <w:jc w:val="center"/>
            </w:pPr>
            <w:r w:rsidRPr="00C570E6">
              <w:rPr>
                <w:color w:val="000000"/>
              </w:rPr>
              <w:t>30,0</w:t>
            </w:r>
          </w:p>
        </w:tc>
      </w:tr>
      <w:tr w:rsidR="004F5C5C" w:rsidRPr="005671EC" w:rsidTr="004B19B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ВБ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jc w:val="center"/>
              <w:rPr>
                <w:color w:val="000000"/>
              </w:rPr>
            </w:pPr>
            <w:r w:rsidRPr="005671EC">
              <w:rPr>
                <w:color w:val="000000"/>
              </w:rPr>
              <w:t>0,0</w:t>
            </w:r>
          </w:p>
        </w:tc>
      </w:tr>
      <w:tr w:rsidR="004F5C5C" w:rsidRPr="005671EC" w:rsidTr="004B19B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  <w:r w:rsidRPr="005671EC">
              <w:rPr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  <w:r w:rsidRPr="005671EC">
              <w:rPr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  <w:r w:rsidRPr="005671EC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  <w:r w:rsidRPr="005671EC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</w:p>
        </w:tc>
      </w:tr>
      <w:tr w:rsidR="004F5C5C" w:rsidRPr="005671EC" w:rsidTr="004B19BC">
        <w:trPr>
          <w:trHeight w:val="330"/>
        </w:trPr>
        <w:tc>
          <w:tcPr>
            <w:tcW w:w="14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  <w:r w:rsidRPr="005671EC">
              <w:rPr>
                <w:color w:val="000000"/>
              </w:rPr>
              <w:t>* ФБ - безвозмездные поступления из федерального бюджета;</w:t>
            </w:r>
          </w:p>
        </w:tc>
      </w:tr>
      <w:tr w:rsidR="004F5C5C" w:rsidRPr="005671EC" w:rsidTr="004B19BC">
        <w:trPr>
          <w:trHeight w:val="330"/>
        </w:trPr>
        <w:tc>
          <w:tcPr>
            <w:tcW w:w="14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C" w:rsidRPr="005671EC" w:rsidRDefault="00F948A5" w:rsidP="005671EC">
            <w:pPr>
              <w:rPr>
                <w:color w:val="000000"/>
              </w:rPr>
            </w:pPr>
            <w:r w:rsidRPr="005671EC">
              <w:rPr>
                <w:color w:val="000000"/>
              </w:rPr>
              <w:t>О</w:t>
            </w:r>
            <w:r w:rsidR="004F5C5C" w:rsidRPr="005671EC">
              <w:rPr>
                <w:color w:val="000000"/>
              </w:rPr>
              <w:t>Б - безвозмездные поступления из бюджета Вологодской области (кроме дотаций);</w:t>
            </w:r>
          </w:p>
        </w:tc>
      </w:tr>
      <w:tr w:rsidR="004F5C5C" w:rsidRPr="005671EC" w:rsidTr="004B19BC">
        <w:trPr>
          <w:trHeight w:val="330"/>
        </w:trPr>
        <w:tc>
          <w:tcPr>
            <w:tcW w:w="14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3F7C70">
            <w:pPr>
              <w:rPr>
                <w:color w:val="000000"/>
              </w:rPr>
            </w:pPr>
            <w:r w:rsidRPr="005671EC">
              <w:rPr>
                <w:color w:val="000000"/>
              </w:rPr>
              <w:t xml:space="preserve">МБ - налоговые и неналоговые доходы бюджета </w:t>
            </w:r>
            <w:r w:rsidR="003F7C70" w:rsidRPr="005671EC">
              <w:rPr>
                <w:color w:val="000000"/>
              </w:rPr>
              <w:t xml:space="preserve">сельского поселения </w:t>
            </w:r>
            <w:proofErr w:type="spellStart"/>
            <w:r w:rsidR="003F7C70" w:rsidRPr="005671EC">
              <w:rPr>
                <w:color w:val="000000"/>
              </w:rPr>
              <w:t>Девятинское</w:t>
            </w:r>
            <w:proofErr w:type="spellEnd"/>
            <w:r w:rsidRPr="005671EC">
              <w:rPr>
                <w:color w:val="000000"/>
              </w:rPr>
              <w:t>;</w:t>
            </w:r>
          </w:p>
        </w:tc>
      </w:tr>
      <w:tr w:rsidR="004F5C5C" w:rsidRPr="005671EC" w:rsidTr="004B19BC">
        <w:trPr>
          <w:trHeight w:val="330"/>
        </w:trPr>
        <w:tc>
          <w:tcPr>
            <w:tcW w:w="14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5C" w:rsidRPr="005671EC" w:rsidRDefault="004F5C5C" w:rsidP="005671EC">
            <w:pPr>
              <w:rPr>
                <w:color w:val="000000"/>
              </w:rPr>
            </w:pPr>
            <w:r w:rsidRPr="005671EC">
              <w:rPr>
                <w:color w:val="000000"/>
              </w:rPr>
              <w:t>ВБ - внебюджетные источники финансирования.</w:t>
            </w:r>
          </w:p>
        </w:tc>
      </w:tr>
      <w:tr w:rsidR="004F5C5C" w:rsidRPr="005671EC" w:rsidTr="004B19BC">
        <w:trPr>
          <w:trHeight w:val="795"/>
        </w:trPr>
        <w:tc>
          <w:tcPr>
            <w:tcW w:w="14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5C" w:rsidRPr="005671EC" w:rsidRDefault="004F5C5C" w:rsidP="003F7C70">
            <w:pPr>
              <w:rPr>
                <w:color w:val="000000"/>
              </w:rPr>
            </w:pPr>
          </w:p>
        </w:tc>
      </w:tr>
    </w:tbl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3F7C70" w:rsidRPr="005671EC" w:rsidRDefault="003F7C70" w:rsidP="004F5C5C">
      <w:pPr>
        <w:tabs>
          <w:tab w:val="left" w:pos="8535"/>
        </w:tabs>
      </w:pPr>
    </w:p>
    <w:p w:rsidR="003F7C70" w:rsidRPr="005671EC" w:rsidRDefault="003F7C70" w:rsidP="004F5C5C">
      <w:pPr>
        <w:tabs>
          <w:tab w:val="left" w:pos="8535"/>
        </w:tabs>
      </w:pPr>
    </w:p>
    <w:p w:rsidR="003F7C70" w:rsidRPr="005671EC" w:rsidRDefault="003F7C70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F5C5C" w:rsidRPr="005671EC" w:rsidRDefault="004F5C5C" w:rsidP="004F5C5C">
      <w:pPr>
        <w:tabs>
          <w:tab w:val="left" w:pos="8535"/>
        </w:tabs>
      </w:pPr>
    </w:p>
    <w:p w:rsidR="004B19BC" w:rsidRDefault="004B19BC" w:rsidP="004F5C5C">
      <w:pPr>
        <w:ind w:right="-2" w:firstLine="4395"/>
        <w:jc w:val="right"/>
      </w:pPr>
    </w:p>
    <w:p w:rsidR="004B19BC" w:rsidRDefault="004B19BC" w:rsidP="004F5C5C">
      <w:pPr>
        <w:ind w:right="-2" w:firstLine="4395"/>
        <w:jc w:val="right"/>
      </w:pPr>
    </w:p>
    <w:p w:rsidR="004F5C5C" w:rsidRPr="005671EC" w:rsidRDefault="004F5C5C" w:rsidP="004F5C5C">
      <w:pPr>
        <w:ind w:right="-2" w:firstLine="4395"/>
        <w:jc w:val="right"/>
      </w:pPr>
      <w:r w:rsidRPr="005671EC">
        <w:lastRenderedPageBreak/>
        <w:t xml:space="preserve">                                    </w:t>
      </w:r>
      <w:r w:rsidR="00583EDF">
        <w:t xml:space="preserve">                  Приложение № 5</w:t>
      </w:r>
    </w:p>
    <w:p w:rsidR="004F5C5C" w:rsidRPr="005671EC" w:rsidRDefault="004F5C5C" w:rsidP="004F5C5C">
      <w:pPr>
        <w:ind w:left="8505"/>
        <w:jc w:val="right"/>
      </w:pPr>
      <w:r w:rsidRPr="005671EC">
        <w:t xml:space="preserve">к муниципальной программе   «Формирование современной городской среды на территории </w:t>
      </w:r>
      <w:r w:rsidR="003F7C70" w:rsidRPr="005671EC">
        <w:t xml:space="preserve">сельского поселения </w:t>
      </w:r>
      <w:proofErr w:type="spellStart"/>
      <w:r w:rsidR="003F7C70" w:rsidRPr="005671EC">
        <w:t>Девятинское</w:t>
      </w:r>
      <w:proofErr w:type="spellEnd"/>
      <w:r w:rsidRPr="005671EC">
        <w:t xml:space="preserve"> </w:t>
      </w:r>
      <w:r w:rsidR="00A171EF">
        <w:t>на 2018-2022 гг.»</w:t>
      </w:r>
    </w:p>
    <w:p w:rsidR="004F5C5C" w:rsidRPr="005671EC" w:rsidRDefault="004F5C5C" w:rsidP="004F5C5C">
      <w:pPr>
        <w:jc w:val="center"/>
        <w:rPr>
          <w:bCs/>
          <w:color w:val="000000"/>
        </w:rPr>
      </w:pPr>
    </w:p>
    <w:p w:rsidR="004F5C5C" w:rsidRPr="005671EC" w:rsidRDefault="004F5C5C" w:rsidP="004F5C5C">
      <w:pPr>
        <w:jc w:val="center"/>
        <w:rPr>
          <w:bCs/>
          <w:color w:val="000000"/>
        </w:rPr>
      </w:pPr>
    </w:p>
    <w:p w:rsidR="004F5C5C" w:rsidRPr="005671EC" w:rsidRDefault="004F5C5C" w:rsidP="004F5C5C">
      <w:pPr>
        <w:jc w:val="center"/>
        <w:rPr>
          <w:bCs/>
          <w:color w:val="000000"/>
        </w:rPr>
      </w:pPr>
      <w:r w:rsidRPr="005671EC">
        <w:rPr>
          <w:bCs/>
          <w:color w:val="000000"/>
        </w:rPr>
        <w:t>ГРАФИК</w:t>
      </w:r>
    </w:p>
    <w:p w:rsidR="004F5C5C" w:rsidRPr="005671EC" w:rsidRDefault="004F5C5C" w:rsidP="004F5C5C">
      <w:pPr>
        <w:jc w:val="center"/>
        <w:rPr>
          <w:bCs/>
          <w:color w:val="000000"/>
        </w:rPr>
      </w:pPr>
      <w:r w:rsidRPr="005671EC">
        <w:rPr>
          <w:bCs/>
          <w:color w:val="000000"/>
        </w:rPr>
        <w:t>реализации мероприятий муниципальной программы в 2018 году</w:t>
      </w:r>
    </w:p>
    <w:p w:rsidR="004F5C5C" w:rsidRPr="005671EC" w:rsidRDefault="004F5C5C" w:rsidP="004F5C5C">
      <w:pPr>
        <w:jc w:val="center"/>
        <w:rPr>
          <w:bCs/>
          <w:color w:val="000000"/>
        </w:rPr>
      </w:pPr>
    </w:p>
    <w:tbl>
      <w:tblPr>
        <w:tblW w:w="1304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6237"/>
        <w:gridCol w:w="2693"/>
        <w:gridCol w:w="3261"/>
      </w:tblGrid>
      <w:tr w:rsidR="004F5C5C" w:rsidRPr="005671EC" w:rsidTr="005671EC">
        <w:tc>
          <w:tcPr>
            <w:tcW w:w="850" w:type="dxa"/>
            <w:shd w:val="clear" w:color="auto" w:fill="auto"/>
          </w:tcPr>
          <w:p w:rsidR="004F5C5C" w:rsidRPr="005671EC" w:rsidRDefault="004F5C5C" w:rsidP="005671EC">
            <w:r w:rsidRPr="005671EC">
              <w:t>№№</w:t>
            </w:r>
          </w:p>
          <w:p w:rsidR="004F5C5C" w:rsidRPr="005671EC" w:rsidRDefault="004F5C5C" w:rsidP="005671EC">
            <w:pPr>
              <w:jc w:val="center"/>
            </w:pPr>
            <w:proofErr w:type="spellStart"/>
            <w:proofErr w:type="gramStart"/>
            <w:r w:rsidRPr="005671EC">
              <w:t>п</w:t>
            </w:r>
            <w:proofErr w:type="spellEnd"/>
            <w:proofErr w:type="gramEnd"/>
            <w:r w:rsidRPr="005671EC">
              <w:t>/</w:t>
            </w:r>
            <w:proofErr w:type="spellStart"/>
            <w:r w:rsidRPr="005671EC"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F5C5C" w:rsidRPr="005671EC" w:rsidRDefault="004F5C5C" w:rsidP="005671EC">
            <w:pPr>
              <w:jc w:val="center"/>
            </w:pPr>
            <w:r w:rsidRPr="005671EC">
              <w:t>Наименование задачи, мероприятия, этапа</w:t>
            </w:r>
          </w:p>
        </w:tc>
        <w:tc>
          <w:tcPr>
            <w:tcW w:w="2693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t>1 и 2 кварталы</w:t>
            </w:r>
          </w:p>
        </w:tc>
        <w:tc>
          <w:tcPr>
            <w:tcW w:w="3261" w:type="dxa"/>
            <w:shd w:val="clear" w:color="auto" w:fill="auto"/>
          </w:tcPr>
          <w:p w:rsidR="004F5C5C" w:rsidRPr="005671EC" w:rsidRDefault="004F5C5C" w:rsidP="005671EC">
            <w:pPr>
              <w:jc w:val="center"/>
              <w:rPr>
                <w:bCs/>
                <w:color w:val="000000"/>
              </w:rPr>
            </w:pPr>
            <w:r w:rsidRPr="005671EC">
              <w:t>3 и 4 кварталы</w:t>
            </w:r>
          </w:p>
        </w:tc>
      </w:tr>
      <w:tr w:rsidR="004F5C5C" w:rsidRPr="005671EC" w:rsidTr="005671EC">
        <w:tc>
          <w:tcPr>
            <w:tcW w:w="850" w:type="dxa"/>
            <w:shd w:val="clear" w:color="auto" w:fill="auto"/>
          </w:tcPr>
          <w:p w:rsidR="004F5C5C" w:rsidRPr="005671EC" w:rsidRDefault="00583EDF" w:rsidP="005671EC">
            <w:r>
              <w:t>1</w:t>
            </w:r>
          </w:p>
        </w:tc>
        <w:tc>
          <w:tcPr>
            <w:tcW w:w="12191" w:type="dxa"/>
            <w:gridSpan w:val="3"/>
            <w:shd w:val="clear" w:color="auto" w:fill="auto"/>
          </w:tcPr>
          <w:p w:rsidR="004F5C5C" w:rsidRPr="005671EC" w:rsidRDefault="004F5C5C" w:rsidP="003F7C70">
            <w:pPr>
              <w:rPr>
                <w:bCs/>
                <w:color w:val="000000"/>
              </w:rPr>
            </w:pPr>
            <w:r w:rsidRPr="005671EC">
              <w:t xml:space="preserve">Повышение </w:t>
            </w:r>
            <w:proofErr w:type="gramStart"/>
            <w:r w:rsidRPr="005671EC">
              <w:t xml:space="preserve">уровня благоустройства территорий общего пользования </w:t>
            </w:r>
            <w:r w:rsidR="003F7C70" w:rsidRPr="005671EC">
              <w:t>сельского поселения</w:t>
            </w:r>
            <w:proofErr w:type="gramEnd"/>
            <w:r w:rsidR="003F7C70" w:rsidRPr="005671EC">
              <w:t xml:space="preserve"> </w:t>
            </w:r>
            <w:proofErr w:type="spellStart"/>
            <w:r w:rsidR="003F7C70" w:rsidRPr="005671EC">
              <w:t>Девятинское</w:t>
            </w:r>
            <w:proofErr w:type="spellEnd"/>
          </w:p>
        </w:tc>
      </w:tr>
      <w:tr w:rsidR="004F5C5C" w:rsidRPr="005671EC" w:rsidTr="005671EC">
        <w:tc>
          <w:tcPr>
            <w:tcW w:w="850" w:type="dxa"/>
            <w:shd w:val="clear" w:color="auto" w:fill="auto"/>
          </w:tcPr>
          <w:p w:rsidR="004F5C5C" w:rsidRPr="005671EC" w:rsidRDefault="00583EDF" w:rsidP="005671EC">
            <w:r>
              <w:t>1</w:t>
            </w:r>
            <w:r w:rsidR="004F5C5C" w:rsidRPr="005671EC">
              <w:t>.1</w:t>
            </w:r>
          </w:p>
        </w:tc>
        <w:tc>
          <w:tcPr>
            <w:tcW w:w="6237" w:type="dxa"/>
            <w:shd w:val="clear" w:color="auto" w:fill="auto"/>
          </w:tcPr>
          <w:p w:rsidR="004F5C5C" w:rsidRPr="005671EC" w:rsidRDefault="004F5C5C" w:rsidP="003F7C70">
            <w:pPr>
              <w:rPr>
                <w:bCs/>
                <w:color w:val="000000"/>
              </w:rPr>
            </w:pPr>
            <w:r w:rsidRPr="005671EC">
              <w:t xml:space="preserve">Благоустройство территорий общего пользования </w:t>
            </w:r>
            <w:r w:rsidR="003F7C70" w:rsidRPr="005671EC">
              <w:t xml:space="preserve">сельского поселения </w:t>
            </w:r>
            <w:proofErr w:type="spellStart"/>
            <w:r w:rsidR="003F7C70" w:rsidRPr="005671EC">
              <w:t>Девятинское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F5C5C" w:rsidRPr="005671EC" w:rsidRDefault="004B19BC" w:rsidP="005671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4F5C5C" w:rsidRPr="005671EC" w:rsidRDefault="00A171EF" w:rsidP="005671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4F5C5C" w:rsidRPr="005671EC" w:rsidRDefault="004F5C5C" w:rsidP="004F5C5C">
      <w:pPr>
        <w:jc w:val="center"/>
        <w:rPr>
          <w:bCs/>
          <w:color w:val="000000"/>
        </w:rPr>
      </w:pPr>
    </w:p>
    <w:p w:rsidR="004F5C5C" w:rsidRPr="005671EC" w:rsidRDefault="004F5C5C" w:rsidP="00583EDF">
      <w:pPr>
        <w:autoSpaceDE w:val="0"/>
        <w:autoSpaceDN w:val="0"/>
        <w:adjustRightInd w:val="0"/>
        <w:sectPr w:rsidR="004F5C5C" w:rsidRPr="005671EC" w:rsidSect="005671EC">
          <w:headerReference w:type="even" r:id="rId9"/>
          <w:headerReference w:type="default" r:id="rId10"/>
          <w:footnotePr>
            <w:pos w:val="beneathText"/>
          </w:footnotePr>
          <w:pgSz w:w="16837" w:h="11905" w:orient="landscape"/>
          <w:pgMar w:top="1134" w:right="397" w:bottom="1134" w:left="1701" w:header="720" w:footer="720" w:gutter="0"/>
          <w:pgNumType w:start="1"/>
          <w:cols w:space="720"/>
          <w:titlePg/>
          <w:docGrid w:linePitch="360"/>
        </w:sectPr>
      </w:pPr>
    </w:p>
    <w:p w:rsidR="007D1DAD" w:rsidRPr="005671EC" w:rsidRDefault="007D1DAD" w:rsidP="00583E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7D1DAD" w:rsidRPr="005671EC" w:rsidSect="00583EDF">
      <w:footnotePr>
        <w:pos w:val="beneathText"/>
      </w:footnotePr>
      <w:pgSz w:w="11905" w:h="16837"/>
      <w:pgMar w:top="1134" w:right="39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A5" w:rsidRDefault="00BE73A5" w:rsidP="00426E22">
      <w:r>
        <w:separator/>
      </w:r>
    </w:p>
  </w:endnote>
  <w:endnote w:type="continuationSeparator" w:id="0">
    <w:p w:rsidR="00BE73A5" w:rsidRDefault="00BE73A5" w:rsidP="0042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E3" w:rsidRDefault="007707E3">
    <w:pPr>
      <w:pStyle w:val="af6"/>
      <w:jc w:val="right"/>
    </w:pPr>
  </w:p>
  <w:p w:rsidR="007707E3" w:rsidRDefault="007707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A5" w:rsidRDefault="00BE73A5" w:rsidP="00426E22">
      <w:r>
        <w:separator/>
      </w:r>
    </w:p>
  </w:footnote>
  <w:footnote w:type="continuationSeparator" w:id="0">
    <w:p w:rsidR="00BE73A5" w:rsidRDefault="00BE73A5" w:rsidP="00426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E3" w:rsidRDefault="00BF19C5" w:rsidP="00A80A5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707E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07E3" w:rsidRDefault="007707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E3" w:rsidRDefault="007707E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color w:val="auto"/>
      </w:rPr>
    </w:lvl>
  </w:abstractNum>
  <w:abstractNum w:abstractNumId="5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3A87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3639C8"/>
    <w:multiLevelType w:val="hybridMultilevel"/>
    <w:tmpl w:val="D328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23FBE"/>
    <w:multiLevelType w:val="hybridMultilevel"/>
    <w:tmpl w:val="A2BC8104"/>
    <w:lvl w:ilvl="0" w:tplc="46A23D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F33A3D"/>
    <w:multiLevelType w:val="singleLevel"/>
    <w:tmpl w:val="8A5A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5D4289"/>
    <w:multiLevelType w:val="hybridMultilevel"/>
    <w:tmpl w:val="8256ACD6"/>
    <w:lvl w:ilvl="0" w:tplc="D6C039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5575F9"/>
    <w:multiLevelType w:val="multilevel"/>
    <w:tmpl w:val="33548B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97F48FE"/>
    <w:multiLevelType w:val="multilevel"/>
    <w:tmpl w:val="EBA0F2E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BB958C9"/>
    <w:multiLevelType w:val="hybridMultilevel"/>
    <w:tmpl w:val="74CAEC1E"/>
    <w:lvl w:ilvl="0" w:tplc="CDFA771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C545D8"/>
    <w:multiLevelType w:val="multilevel"/>
    <w:tmpl w:val="0E8A22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22"/>
    <w:rsid w:val="00003FEC"/>
    <w:rsid w:val="00007E10"/>
    <w:rsid w:val="0003420D"/>
    <w:rsid w:val="000517BB"/>
    <w:rsid w:val="00052D32"/>
    <w:rsid w:val="00052F73"/>
    <w:rsid w:val="0005574E"/>
    <w:rsid w:val="0007000E"/>
    <w:rsid w:val="000740F0"/>
    <w:rsid w:val="00080FE3"/>
    <w:rsid w:val="000876A0"/>
    <w:rsid w:val="000A263E"/>
    <w:rsid w:val="000A43E3"/>
    <w:rsid w:val="000B5B6B"/>
    <w:rsid w:val="000B7F0D"/>
    <w:rsid w:val="000D2212"/>
    <w:rsid w:val="000D27E2"/>
    <w:rsid w:val="000F0FC3"/>
    <w:rsid w:val="000F675B"/>
    <w:rsid w:val="00101BFE"/>
    <w:rsid w:val="00115BD3"/>
    <w:rsid w:val="00134AA0"/>
    <w:rsid w:val="00153720"/>
    <w:rsid w:val="00157A12"/>
    <w:rsid w:val="00191E53"/>
    <w:rsid w:val="0019278E"/>
    <w:rsid w:val="001A2679"/>
    <w:rsid w:val="001E1BD9"/>
    <w:rsid w:val="0022220D"/>
    <w:rsid w:val="00227A30"/>
    <w:rsid w:val="00227D51"/>
    <w:rsid w:val="0023020F"/>
    <w:rsid w:val="00240F78"/>
    <w:rsid w:val="002419D9"/>
    <w:rsid w:val="00272464"/>
    <w:rsid w:val="00272BC5"/>
    <w:rsid w:val="0027583D"/>
    <w:rsid w:val="00277A50"/>
    <w:rsid w:val="002860AD"/>
    <w:rsid w:val="002A2B19"/>
    <w:rsid w:val="002A6FF9"/>
    <w:rsid w:val="002B1746"/>
    <w:rsid w:val="002B240D"/>
    <w:rsid w:val="002C130C"/>
    <w:rsid w:val="002C1644"/>
    <w:rsid w:val="002E4479"/>
    <w:rsid w:val="002F74ED"/>
    <w:rsid w:val="00307ABE"/>
    <w:rsid w:val="00313F76"/>
    <w:rsid w:val="003161E0"/>
    <w:rsid w:val="003269AE"/>
    <w:rsid w:val="00331EA9"/>
    <w:rsid w:val="00344AC7"/>
    <w:rsid w:val="00392E32"/>
    <w:rsid w:val="003B4F62"/>
    <w:rsid w:val="003E4CED"/>
    <w:rsid w:val="003E72B2"/>
    <w:rsid w:val="003F121C"/>
    <w:rsid w:val="003F7C70"/>
    <w:rsid w:val="00403CA9"/>
    <w:rsid w:val="004063B8"/>
    <w:rsid w:val="00425C3B"/>
    <w:rsid w:val="00426E22"/>
    <w:rsid w:val="0043304C"/>
    <w:rsid w:val="0044074B"/>
    <w:rsid w:val="0044451B"/>
    <w:rsid w:val="004650BA"/>
    <w:rsid w:val="00467B58"/>
    <w:rsid w:val="00475B8B"/>
    <w:rsid w:val="00493940"/>
    <w:rsid w:val="004B19BC"/>
    <w:rsid w:val="004B2D1B"/>
    <w:rsid w:val="004B3A66"/>
    <w:rsid w:val="004C5A23"/>
    <w:rsid w:val="004D1904"/>
    <w:rsid w:val="004D6CAD"/>
    <w:rsid w:val="004F0775"/>
    <w:rsid w:val="004F5C5C"/>
    <w:rsid w:val="005058BE"/>
    <w:rsid w:val="00511788"/>
    <w:rsid w:val="00515FE7"/>
    <w:rsid w:val="00532C14"/>
    <w:rsid w:val="00537031"/>
    <w:rsid w:val="005437B8"/>
    <w:rsid w:val="0054623D"/>
    <w:rsid w:val="00551D44"/>
    <w:rsid w:val="00563ECC"/>
    <w:rsid w:val="00565C3C"/>
    <w:rsid w:val="00567153"/>
    <w:rsid w:val="005671EC"/>
    <w:rsid w:val="00570085"/>
    <w:rsid w:val="00583EDF"/>
    <w:rsid w:val="00584108"/>
    <w:rsid w:val="005A74AD"/>
    <w:rsid w:val="005B5E64"/>
    <w:rsid w:val="005B6177"/>
    <w:rsid w:val="005C334F"/>
    <w:rsid w:val="005C3E66"/>
    <w:rsid w:val="005C71FE"/>
    <w:rsid w:val="005D77C1"/>
    <w:rsid w:val="005E1AD8"/>
    <w:rsid w:val="005F552A"/>
    <w:rsid w:val="00622B4D"/>
    <w:rsid w:val="006364C9"/>
    <w:rsid w:val="00640EE5"/>
    <w:rsid w:val="0066546A"/>
    <w:rsid w:val="00675B31"/>
    <w:rsid w:val="006821E1"/>
    <w:rsid w:val="00682438"/>
    <w:rsid w:val="00696046"/>
    <w:rsid w:val="006A3F57"/>
    <w:rsid w:val="006A5874"/>
    <w:rsid w:val="006B101F"/>
    <w:rsid w:val="006B48DF"/>
    <w:rsid w:val="006C1284"/>
    <w:rsid w:val="00712B46"/>
    <w:rsid w:val="00714E87"/>
    <w:rsid w:val="00731001"/>
    <w:rsid w:val="00736ACB"/>
    <w:rsid w:val="00746BD6"/>
    <w:rsid w:val="00754315"/>
    <w:rsid w:val="007707E3"/>
    <w:rsid w:val="0077538B"/>
    <w:rsid w:val="00783276"/>
    <w:rsid w:val="00784A0C"/>
    <w:rsid w:val="00785C72"/>
    <w:rsid w:val="007875DB"/>
    <w:rsid w:val="007D1DAD"/>
    <w:rsid w:val="007E00C4"/>
    <w:rsid w:val="007F6DC6"/>
    <w:rsid w:val="00801A2C"/>
    <w:rsid w:val="00803C76"/>
    <w:rsid w:val="00813FD8"/>
    <w:rsid w:val="0084257C"/>
    <w:rsid w:val="00845C56"/>
    <w:rsid w:val="00850A21"/>
    <w:rsid w:val="008517C2"/>
    <w:rsid w:val="00857D7E"/>
    <w:rsid w:val="00862DB7"/>
    <w:rsid w:val="00864285"/>
    <w:rsid w:val="00871AE0"/>
    <w:rsid w:val="00874C39"/>
    <w:rsid w:val="00874CE2"/>
    <w:rsid w:val="0088543D"/>
    <w:rsid w:val="008B0FBA"/>
    <w:rsid w:val="008B24EA"/>
    <w:rsid w:val="008B448F"/>
    <w:rsid w:val="008C234D"/>
    <w:rsid w:val="008C4B29"/>
    <w:rsid w:val="008C708B"/>
    <w:rsid w:val="008C7601"/>
    <w:rsid w:val="008F07F6"/>
    <w:rsid w:val="008F3B1F"/>
    <w:rsid w:val="0090526A"/>
    <w:rsid w:val="00910185"/>
    <w:rsid w:val="00940BE6"/>
    <w:rsid w:val="0094348E"/>
    <w:rsid w:val="00943718"/>
    <w:rsid w:val="00966AF7"/>
    <w:rsid w:val="00994E35"/>
    <w:rsid w:val="009C7070"/>
    <w:rsid w:val="009C75C8"/>
    <w:rsid w:val="009D023E"/>
    <w:rsid w:val="009D261E"/>
    <w:rsid w:val="009D315A"/>
    <w:rsid w:val="009E0D7C"/>
    <w:rsid w:val="009E4970"/>
    <w:rsid w:val="009E5D59"/>
    <w:rsid w:val="009E6C47"/>
    <w:rsid w:val="009F3D93"/>
    <w:rsid w:val="00A12832"/>
    <w:rsid w:val="00A171EF"/>
    <w:rsid w:val="00A174AA"/>
    <w:rsid w:val="00A25BAA"/>
    <w:rsid w:val="00A301C5"/>
    <w:rsid w:val="00A329EA"/>
    <w:rsid w:val="00A67652"/>
    <w:rsid w:val="00A76541"/>
    <w:rsid w:val="00A80549"/>
    <w:rsid w:val="00A80A50"/>
    <w:rsid w:val="00AA570C"/>
    <w:rsid w:val="00AC0426"/>
    <w:rsid w:val="00AC549D"/>
    <w:rsid w:val="00AE2897"/>
    <w:rsid w:val="00AF731F"/>
    <w:rsid w:val="00AF7D36"/>
    <w:rsid w:val="00B22894"/>
    <w:rsid w:val="00B338CD"/>
    <w:rsid w:val="00B53B73"/>
    <w:rsid w:val="00B55D75"/>
    <w:rsid w:val="00B562F5"/>
    <w:rsid w:val="00B65360"/>
    <w:rsid w:val="00B71975"/>
    <w:rsid w:val="00B7335C"/>
    <w:rsid w:val="00B95431"/>
    <w:rsid w:val="00BA4450"/>
    <w:rsid w:val="00BA7CBA"/>
    <w:rsid w:val="00BA7D55"/>
    <w:rsid w:val="00BB5B3E"/>
    <w:rsid w:val="00BC5609"/>
    <w:rsid w:val="00BC5DD5"/>
    <w:rsid w:val="00BD4848"/>
    <w:rsid w:val="00BE73A5"/>
    <w:rsid w:val="00BF19C5"/>
    <w:rsid w:val="00C24086"/>
    <w:rsid w:val="00C34AB8"/>
    <w:rsid w:val="00C54C94"/>
    <w:rsid w:val="00C7144A"/>
    <w:rsid w:val="00C7359D"/>
    <w:rsid w:val="00CA79A6"/>
    <w:rsid w:val="00CF3BF4"/>
    <w:rsid w:val="00D05F3B"/>
    <w:rsid w:val="00D07E46"/>
    <w:rsid w:val="00D2508E"/>
    <w:rsid w:val="00D3195E"/>
    <w:rsid w:val="00D509EB"/>
    <w:rsid w:val="00D56CA3"/>
    <w:rsid w:val="00D7652D"/>
    <w:rsid w:val="00D91F44"/>
    <w:rsid w:val="00D969DF"/>
    <w:rsid w:val="00DB33B5"/>
    <w:rsid w:val="00DC4AC6"/>
    <w:rsid w:val="00DD0093"/>
    <w:rsid w:val="00DD1D5A"/>
    <w:rsid w:val="00DE2B15"/>
    <w:rsid w:val="00E109CF"/>
    <w:rsid w:val="00E21022"/>
    <w:rsid w:val="00E32ABF"/>
    <w:rsid w:val="00E33944"/>
    <w:rsid w:val="00E351D7"/>
    <w:rsid w:val="00E35A0F"/>
    <w:rsid w:val="00E369F8"/>
    <w:rsid w:val="00E466E5"/>
    <w:rsid w:val="00E5641E"/>
    <w:rsid w:val="00E86035"/>
    <w:rsid w:val="00EB6831"/>
    <w:rsid w:val="00ED6447"/>
    <w:rsid w:val="00EE2BB9"/>
    <w:rsid w:val="00F25066"/>
    <w:rsid w:val="00F5065F"/>
    <w:rsid w:val="00F618D5"/>
    <w:rsid w:val="00F66DF2"/>
    <w:rsid w:val="00F74F2C"/>
    <w:rsid w:val="00F77379"/>
    <w:rsid w:val="00F92D4F"/>
    <w:rsid w:val="00F92F01"/>
    <w:rsid w:val="00F948A5"/>
    <w:rsid w:val="00F94935"/>
    <w:rsid w:val="00F9537C"/>
    <w:rsid w:val="00FA1983"/>
    <w:rsid w:val="00FA6FA2"/>
    <w:rsid w:val="00FB2432"/>
    <w:rsid w:val="00FC5F1B"/>
    <w:rsid w:val="00FD17F9"/>
    <w:rsid w:val="00FE57BE"/>
    <w:rsid w:val="00F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E22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6E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6E2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6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6E22"/>
    <w:pPr>
      <w:keepNext/>
      <w:tabs>
        <w:tab w:val="num" w:pos="0"/>
      </w:tabs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426E22"/>
    <w:pPr>
      <w:keepNext/>
      <w:tabs>
        <w:tab w:val="num" w:pos="0"/>
      </w:tabs>
      <w:ind w:firstLine="709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426E22"/>
    <w:pPr>
      <w:keepNext/>
      <w:tabs>
        <w:tab w:val="num" w:pos="0"/>
      </w:tabs>
      <w:ind w:left="5954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426E22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6E2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26E2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26E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426E22"/>
    <w:rPr>
      <w:rFonts w:eastAsia="Times New Roman"/>
      <w:b/>
      <w:sz w:val="26"/>
      <w:szCs w:val="24"/>
      <w:lang w:eastAsia="ar-SA"/>
    </w:rPr>
  </w:style>
  <w:style w:type="character" w:customStyle="1" w:styleId="50">
    <w:name w:val="Заголовок 5 Знак"/>
    <w:link w:val="5"/>
    <w:rsid w:val="00426E22"/>
    <w:rPr>
      <w:rFonts w:eastAsia="Times New Roman"/>
      <w:b/>
      <w:sz w:val="26"/>
      <w:szCs w:val="24"/>
      <w:lang w:eastAsia="ar-SA"/>
    </w:rPr>
  </w:style>
  <w:style w:type="character" w:customStyle="1" w:styleId="60">
    <w:name w:val="Заголовок 6 Знак"/>
    <w:link w:val="6"/>
    <w:rsid w:val="00426E22"/>
    <w:rPr>
      <w:rFonts w:eastAsia="Times New Roman"/>
      <w:sz w:val="26"/>
      <w:szCs w:val="24"/>
      <w:lang w:eastAsia="ar-SA"/>
    </w:rPr>
  </w:style>
  <w:style w:type="character" w:customStyle="1" w:styleId="70">
    <w:name w:val="Заголовок 7 Знак"/>
    <w:link w:val="7"/>
    <w:rsid w:val="00426E22"/>
    <w:rPr>
      <w:rFonts w:eastAsia="Times New Roman"/>
      <w:sz w:val="24"/>
      <w:szCs w:val="24"/>
      <w:lang w:eastAsia="ar-SA"/>
    </w:rPr>
  </w:style>
  <w:style w:type="character" w:customStyle="1" w:styleId="WW8Num1z1">
    <w:name w:val="WW8Num1z1"/>
    <w:rsid w:val="00426E22"/>
    <w:rPr>
      <w:rFonts w:ascii="Courier New" w:hAnsi="Courier New"/>
    </w:rPr>
  </w:style>
  <w:style w:type="character" w:customStyle="1" w:styleId="WW8Num1z2">
    <w:name w:val="WW8Num1z2"/>
    <w:rsid w:val="00426E22"/>
    <w:rPr>
      <w:rFonts w:ascii="Wingdings" w:hAnsi="Wingdings"/>
    </w:rPr>
  </w:style>
  <w:style w:type="character" w:customStyle="1" w:styleId="WW8Num1z3">
    <w:name w:val="WW8Num1z3"/>
    <w:rsid w:val="00426E22"/>
    <w:rPr>
      <w:rFonts w:ascii="Symbol" w:hAnsi="Symbol"/>
    </w:rPr>
  </w:style>
  <w:style w:type="character" w:customStyle="1" w:styleId="WW8Num5z0">
    <w:name w:val="WW8Num5z0"/>
    <w:rsid w:val="00426E22"/>
    <w:rPr>
      <w:rFonts w:ascii="Times New Roman" w:eastAsia="Times New Roman" w:hAnsi="Times New Roman" w:cs="Times New Roman"/>
      <w:color w:val="auto"/>
    </w:rPr>
  </w:style>
  <w:style w:type="character" w:customStyle="1" w:styleId="WW8Num5z1">
    <w:name w:val="WW8Num5z1"/>
    <w:rsid w:val="00426E22"/>
    <w:rPr>
      <w:rFonts w:ascii="Courier New" w:hAnsi="Courier New"/>
    </w:rPr>
  </w:style>
  <w:style w:type="character" w:customStyle="1" w:styleId="WW8Num5z2">
    <w:name w:val="WW8Num5z2"/>
    <w:rsid w:val="00426E22"/>
    <w:rPr>
      <w:rFonts w:ascii="Wingdings" w:hAnsi="Wingdings"/>
    </w:rPr>
  </w:style>
  <w:style w:type="character" w:customStyle="1" w:styleId="WW8Num5z3">
    <w:name w:val="WW8Num5z3"/>
    <w:rsid w:val="00426E22"/>
    <w:rPr>
      <w:rFonts w:ascii="Symbol" w:hAnsi="Symbol"/>
    </w:rPr>
  </w:style>
  <w:style w:type="character" w:customStyle="1" w:styleId="WW8Num6z0">
    <w:name w:val="WW8Num6z0"/>
    <w:rsid w:val="00426E22"/>
    <w:rPr>
      <w:rFonts w:ascii="Symbol" w:hAnsi="Symbol"/>
    </w:rPr>
  </w:style>
  <w:style w:type="character" w:customStyle="1" w:styleId="WW8Num6z1">
    <w:name w:val="WW8Num6z1"/>
    <w:rsid w:val="00426E22"/>
    <w:rPr>
      <w:rFonts w:ascii="Courier New" w:hAnsi="Courier New" w:cs="Courier New"/>
    </w:rPr>
  </w:style>
  <w:style w:type="character" w:customStyle="1" w:styleId="WW8Num6z2">
    <w:name w:val="WW8Num6z2"/>
    <w:rsid w:val="00426E22"/>
    <w:rPr>
      <w:rFonts w:ascii="Wingdings" w:hAnsi="Wingdings"/>
    </w:rPr>
  </w:style>
  <w:style w:type="character" w:customStyle="1" w:styleId="WW8Num7z0">
    <w:name w:val="WW8Num7z0"/>
    <w:rsid w:val="00426E2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26E22"/>
    <w:rPr>
      <w:rFonts w:ascii="Courier New" w:hAnsi="Courier New"/>
    </w:rPr>
  </w:style>
  <w:style w:type="character" w:customStyle="1" w:styleId="WW8Num7z2">
    <w:name w:val="WW8Num7z2"/>
    <w:rsid w:val="00426E22"/>
    <w:rPr>
      <w:rFonts w:ascii="Wingdings" w:hAnsi="Wingdings"/>
    </w:rPr>
  </w:style>
  <w:style w:type="character" w:customStyle="1" w:styleId="WW8Num7z3">
    <w:name w:val="WW8Num7z3"/>
    <w:rsid w:val="00426E22"/>
    <w:rPr>
      <w:rFonts w:ascii="Symbol" w:hAnsi="Symbol"/>
    </w:rPr>
  </w:style>
  <w:style w:type="character" w:customStyle="1" w:styleId="WW8Num8z0">
    <w:name w:val="WW8Num8z0"/>
    <w:rsid w:val="00426E22"/>
    <w:rPr>
      <w:rFonts w:ascii="Symbol" w:hAnsi="Symbol"/>
    </w:rPr>
  </w:style>
  <w:style w:type="character" w:customStyle="1" w:styleId="WW8Num8z1">
    <w:name w:val="WW8Num8z1"/>
    <w:rsid w:val="00426E22"/>
    <w:rPr>
      <w:rFonts w:ascii="Courier New" w:hAnsi="Courier New"/>
    </w:rPr>
  </w:style>
  <w:style w:type="character" w:customStyle="1" w:styleId="WW8Num8z2">
    <w:name w:val="WW8Num8z2"/>
    <w:rsid w:val="00426E22"/>
    <w:rPr>
      <w:rFonts w:ascii="Wingdings" w:hAnsi="Wingdings"/>
    </w:rPr>
  </w:style>
  <w:style w:type="character" w:customStyle="1" w:styleId="WW8Num9z0">
    <w:name w:val="WW8Num9z0"/>
    <w:rsid w:val="00426E2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26E22"/>
    <w:rPr>
      <w:rFonts w:ascii="Courier New" w:hAnsi="Courier New"/>
    </w:rPr>
  </w:style>
  <w:style w:type="character" w:customStyle="1" w:styleId="WW8Num9z2">
    <w:name w:val="WW8Num9z2"/>
    <w:rsid w:val="00426E22"/>
    <w:rPr>
      <w:rFonts w:ascii="Wingdings" w:hAnsi="Wingdings"/>
    </w:rPr>
  </w:style>
  <w:style w:type="character" w:customStyle="1" w:styleId="WW8Num9z3">
    <w:name w:val="WW8Num9z3"/>
    <w:rsid w:val="00426E22"/>
    <w:rPr>
      <w:rFonts w:ascii="Symbol" w:hAnsi="Symbol"/>
    </w:rPr>
  </w:style>
  <w:style w:type="character" w:customStyle="1" w:styleId="WW8Num10z0">
    <w:name w:val="WW8Num10z0"/>
    <w:rsid w:val="00426E2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26E22"/>
    <w:rPr>
      <w:rFonts w:ascii="Courier New" w:hAnsi="Courier New"/>
    </w:rPr>
  </w:style>
  <w:style w:type="character" w:customStyle="1" w:styleId="WW8Num10z2">
    <w:name w:val="WW8Num10z2"/>
    <w:rsid w:val="00426E22"/>
    <w:rPr>
      <w:rFonts w:ascii="Wingdings" w:hAnsi="Wingdings"/>
    </w:rPr>
  </w:style>
  <w:style w:type="character" w:customStyle="1" w:styleId="WW8Num10z3">
    <w:name w:val="WW8Num10z3"/>
    <w:rsid w:val="00426E22"/>
    <w:rPr>
      <w:rFonts w:ascii="Symbol" w:hAnsi="Symbol"/>
    </w:rPr>
  </w:style>
  <w:style w:type="character" w:customStyle="1" w:styleId="WW8Num11z0">
    <w:name w:val="WW8Num11z0"/>
    <w:rsid w:val="00426E22"/>
    <w:rPr>
      <w:rFonts w:ascii="Symbol" w:hAnsi="Symbol"/>
    </w:rPr>
  </w:style>
  <w:style w:type="character" w:customStyle="1" w:styleId="WW8Num11z1">
    <w:name w:val="WW8Num11z1"/>
    <w:rsid w:val="00426E22"/>
    <w:rPr>
      <w:rFonts w:ascii="Courier New" w:hAnsi="Courier New"/>
    </w:rPr>
  </w:style>
  <w:style w:type="character" w:customStyle="1" w:styleId="WW8Num11z2">
    <w:name w:val="WW8Num11z2"/>
    <w:rsid w:val="00426E22"/>
    <w:rPr>
      <w:rFonts w:ascii="Wingdings" w:hAnsi="Wingdings"/>
    </w:rPr>
  </w:style>
  <w:style w:type="character" w:customStyle="1" w:styleId="WW8Num13z0">
    <w:name w:val="WW8Num13z0"/>
    <w:rsid w:val="00426E22"/>
    <w:rPr>
      <w:rFonts w:ascii="Symbol" w:hAnsi="Symbol"/>
    </w:rPr>
  </w:style>
  <w:style w:type="character" w:customStyle="1" w:styleId="WW8Num13z1">
    <w:name w:val="WW8Num13z1"/>
    <w:rsid w:val="00426E22"/>
    <w:rPr>
      <w:rFonts w:ascii="Courier New" w:hAnsi="Courier New" w:cs="Courier New"/>
    </w:rPr>
  </w:style>
  <w:style w:type="character" w:customStyle="1" w:styleId="WW8Num13z2">
    <w:name w:val="WW8Num13z2"/>
    <w:rsid w:val="00426E22"/>
    <w:rPr>
      <w:rFonts w:ascii="Wingdings" w:hAnsi="Wingdings"/>
    </w:rPr>
  </w:style>
  <w:style w:type="character" w:customStyle="1" w:styleId="11">
    <w:name w:val="Основной шрифт абзаца1"/>
    <w:rsid w:val="00426E22"/>
  </w:style>
  <w:style w:type="character" w:styleId="a3">
    <w:name w:val="page number"/>
    <w:rsid w:val="00426E22"/>
  </w:style>
  <w:style w:type="paragraph" w:customStyle="1" w:styleId="a4">
    <w:name w:val="Заголовок"/>
    <w:basedOn w:val="a"/>
    <w:next w:val="a5"/>
    <w:rsid w:val="00426E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426E22"/>
    <w:pPr>
      <w:widowControl w:val="0"/>
      <w:autoSpaceDE w:val="0"/>
    </w:pPr>
    <w:rPr>
      <w:sz w:val="28"/>
      <w:szCs w:val="20"/>
    </w:rPr>
  </w:style>
  <w:style w:type="character" w:customStyle="1" w:styleId="a6">
    <w:name w:val="Основной текст Знак"/>
    <w:link w:val="a5"/>
    <w:rsid w:val="00426E22"/>
    <w:rPr>
      <w:rFonts w:eastAsia="Times New Roman"/>
      <w:sz w:val="28"/>
      <w:lang w:eastAsia="ar-SA"/>
    </w:rPr>
  </w:style>
  <w:style w:type="paragraph" w:styleId="a7">
    <w:name w:val="List"/>
    <w:basedOn w:val="a5"/>
    <w:rsid w:val="00426E22"/>
    <w:rPr>
      <w:rFonts w:ascii="Arial" w:hAnsi="Arial" w:cs="Tahoma"/>
    </w:rPr>
  </w:style>
  <w:style w:type="paragraph" w:customStyle="1" w:styleId="12">
    <w:name w:val="Название1"/>
    <w:basedOn w:val="a"/>
    <w:rsid w:val="00426E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26E22"/>
    <w:pPr>
      <w:suppressLineNumbers/>
    </w:pPr>
    <w:rPr>
      <w:rFonts w:ascii="Arial" w:hAnsi="Arial" w:cs="Tahoma"/>
    </w:rPr>
  </w:style>
  <w:style w:type="paragraph" w:customStyle="1" w:styleId="14">
    <w:name w:val="Знак Знак Знак1 Знак Знак Знак Знак"/>
    <w:basedOn w:val="a"/>
    <w:rsid w:val="00426E2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426E22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426E2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26E22"/>
    <w:rPr>
      <w:rFonts w:eastAsia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26E22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426E22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426E22"/>
    <w:pPr>
      <w:spacing w:after="120" w:line="480" w:lineRule="auto"/>
    </w:pPr>
  </w:style>
  <w:style w:type="paragraph" w:styleId="HTML">
    <w:name w:val="HTML Preformatted"/>
    <w:basedOn w:val="a"/>
    <w:link w:val="HTML0"/>
    <w:rsid w:val="00426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426E22"/>
    <w:rPr>
      <w:rFonts w:ascii="Courier New" w:eastAsia="Courier New" w:hAnsi="Courier New"/>
      <w:szCs w:val="24"/>
      <w:lang w:eastAsia="ar-SA"/>
    </w:rPr>
  </w:style>
  <w:style w:type="paragraph" w:styleId="aa">
    <w:name w:val="header"/>
    <w:basedOn w:val="a"/>
    <w:link w:val="ab"/>
    <w:uiPriority w:val="99"/>
    <w:rsid w:val="00426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26E22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426E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Balloon Text"/>
    <w:basedOn w:val="a"/>
    <w:link w:val="ad"/>
    <w:rsid w:val="00426E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26E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426E22"/>
    <w:pPr>
      <w:suppressLineNumbers/>
    </w:pPr>
  </w:style>
  <w:style w:type="paragraph" w:customStyle="1" w:styleId="af">
    <w:name w:val="Заголовок таблицы"/>
    <w:basedOn w:val="ae"/>
    <w:rsid w:val="00426E22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426E22"/>
  </w:style>
  <w:style w:type="table" w:styleId="af1">
    <w:name w:val="Table Grid"/>
    <w:basedOn w:val="a1"/>
    <w:rsid w:val="00426E22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rsid w:val="00426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rsid w:val="00426E22"/>
    <w:rPr>
      <w:rFonts w:ascii="Tahoma" w:eastAsia="Times New Roman" w:hAnsi="Tahoma" w:cs="Tahoma"/>
      <w:shd w:val="clear" w:color="auto" w:fill="000080"/>
      <w:lang w:eastAsia="ar-SA"/>
    </w:rPr>
  </w:style>
  <w:style w:type="paragraph" w:styleId="af4">
    <w:name w:val="Normal (Web)"/>
    <w:basedOn w:val="a"/>
    <w:rsid w:val="00426E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Block Text"/>
    <w:basedOn w:val="a"/>
    <w:rsid w:val="00426E22"/>
    <w:pPr>
      <w:widowControl w:val="0"/>
      <w:tabs>
        <w:tab w:val="left" w:pos="1260"/>
      </w:tabs>
      <w:suppressAutoHyphens w:val="0"/>
      <w:autoSpaceDE w:val="0"/>
      <w:autoSpaceDN w:val="0"/>
      <w:adjustRightInd w:val="0"/>
      <w:spacing w:line="273" w:lineRule="exact"/>
      <w:ind w:left="900" w:right="326"/>
      <w:jc w:val="both"/>
    </w:pPr>
    <w:rPr>
      <w:sz w:val="26"/>
      <w:lang w:eastAsia="ru-RU"/>
    </w:rPr>
  </w:style>
  <w:style w:type="paragraph" w:styleId="32">
    <w:name w:val="Body Text 3"/>
    <w:basedOn w:val="a"/>
    <w:link w:val="33"/>
    <w:rsid w:val="00426E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26E22"/>
    <w:rPr>
      <w:rFonts w:eastAsia="Times New Roman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rsid w:val="00426E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26E22"/>
    <w:rPr>
      <w:rFonts w:eastAsia="Times New Roman"/>
      <w:sz w:val="24"/>
      <w:szCs w:val="24"/>
      <w:lang w:eastAsia="ar-SA"/>
    </w:rPr>
  </w:style>
  <w:style w:type="paragraph" w:styleId="af8">
    <w:name w:val="Plain Text"/>
    <w:basedOn w:val="a"/>
    <w:link w:val="af9"/>
    <w:rsid w:val="00426E2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426E22"/>
    <w:rPr>
      <w:rFonts w:ascii="Courier New" w:eastAsia="Times New Roman" w:hAnsi="Courier New"/>
    </w:rPr>
  </w:style>
  <w:style w:type="paragraph" w:styleId="afa">
    <w:name w:val="TOC Heading"/>
    <w:basedOn w:val="1"/>
    <w:next w:val="a"/>
    <w:uiPriority w:val="39"/>
    <w:semiHidden/>
    <w:unhideWhenUsed/>
    <w:qFormat/>
    <w:rsid w:val="00A25BAA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A25B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A25BAA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A25B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0740F0"/>
    <w:rPr>
      <w:color w:val="0000FF" w:themeColor="hyperlink"/>
      <w:u w:val="single"/>
    </w:rPr>
  </w:style>
  <w:style w:type="paragraph" w:styleId="afc">
    <w:name w:val="List Paragraph"/>
    <w:basedOn w:val="a"/>
    <w:link w:val="afd"/>
    <w:uiPriority w:val="34"/>
    <w:qFormat/>
    <w:rsid w:val="002A6FF9"/>
    <w:pPr>
      <w:ind w:left="720"/>
      <w:contextualSpacing/>
    </w:pPr>
  </w:style>
  <w:style w:type="character" w:customStyle="1" w:styleId="afe">
    <w:name w:val="Знак"/>
    <w:basedOn w:val="a0"/>
    <w:rsid w:val="00392E32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uiPriority w:val="99"/>
    <w:rsid w:val="00392E3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d">
    <w:name w:val="Абзац списка Знак"/>
    <w:link w:val="afc"/>
    <w:uiPriority w:val="34"/>
    <w:locked/>
    <w:rsid w:val="004F5C5C"/>
    <w:rPr>
      <w:rFonts w:eastAsia="Times New Roman"/>
      <w:sz w:val="24"/>
      <w:szCs w:val="24"/>
      <w:lang w:eastAsia="ar-SA"/>
    </w:rPr>
  </w:style>
  <w:style w:type="character" w:customStyle="1" w:styleId="aff">
    <w:name w:val="Основной текст_"/>
    <w:link w:val="35"/>
    <w:rsid w:val="004F5C5C"/>
    <w:rPr>
      <w:shd w:val="clear" w:color="auto" w:fill="FFFFFF"/>
    </w:rPr>
  </w:style>
  <w:style w:type="paragraph" w:customStyle="1" w:styleId="35">
    <w:name w:val="Основной текст3"/>
    <w:basedOn w:val="a"/>
    <w:link w:val="aff"/>
    <w:rsid w:val="004F5C5C"/>
    <w:pPr>
      <w:widowControl w:val="0"/>
      <w:shd w:val="clear" w:color="auto" w:fill="FFFFFF"/>
      <w:suppressAutoHyphens w:val="0"/>
      <w:spacing w:line="0" w:lineRule="atLeast"/>
      <w:ind w:hanging="900"/>
      <w:jc w:val="both"/>
    </w:pPr>
    <w:rPr>
      <w:rFonts w:eastAsia="Calibri"/>
      <w:sz w:val="20"/>
      <w:szCs w:val="20"/>
      <w:lang w:eastAsia="ru-RU"/>
    </w:rPr>
  </w:style>
  <w:style w:type="character" w:customStyle="1" w:styleId="techname">
    <w:name w:val="techname"/>
    <w:basedOn w:val="a0"/>
    <w:rsid w:val="004F5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CAB3-CECA-4149-BBF5-AACEBA2A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9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Девятины2</cp:lastModifiedBy>
  <cp:revision>52</cp:revision>
  <cp:lastPrinted>2017-12-15T12:34:00Z</cp:lastPrinted>
  <dcterms:created xsi:type="dcterms:W3CDTF">2015-03-12T06:17:00Z</dcterms:created>
  <dcterms:modified xsi:type="dcterms:W3CDTF">2017-12-15T12:34:00Z</dcterms:modified>
</cp:coreProperties>
</file>