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15" w:rsidRDefault="00FC751F" w:rsidP="00DE2B15">
      <w:pPr>
        <w:jc w:val="right"/>
        <w:rPr>
          <w:b/>
        </w:rPr>
      </w:pPr>
      <w:r>
        <w:rPr>
          <w:b/>
        </w:rPr>
        <w:t xml:space="preserve"> </w:t>
      </w:r>
    </w:p>
    <w:p w:rsidR="002A6FF9" w:rsidRPr="0066546A" w:rsidRDefault="002A6FF9" w:rsidP="002A6FF9">
      <w:pPr>
        <w:jc w:val="center"/>
        <w:rPr>
          <w:b/>
        </w:rPr>
      </w:pPr>
      <w:r w:rsidRPr="0066546A">
        <w:rPr>
          <w:b/>
        </w:rPr>
        <w:t>СОВЕТ СЕЛЬСКОГО ПОСЕЛЕНИЯ ДЕВЯТИНСКОЕ</w:t>
      </w:r>
      <w:r w:rsidRPr="0066546A">
        <w:rPr>
          <w:b/>
        </w:rPr>
        <w:br/>
        <w:t xml:space="preserve">  </w:t>
      </w:r>
      <w:r w:rsidRPr="0066546A">
        <w:rPr>
          <w:b/>
        </w:rPr>
        <w:br/>
      </w:r>
      <w:r w:rsidRPr="0066546A">
        <w:rPr>
          <w:b/>
        </w:rPr>
        <w:br/>
        <w:t xml:space="preserve">    РЕШЕНИЕ   </w:t>
      </w:r>
    </w:p>
    <w:p w:rsidR="002A6FF9" w:rsidRPr="0066546A" w:rsidRDefault="002A6FF9" w:rsidP="002A6FF9">
      <w:pPr>
        <w:jc w:val="both"/>
      </w:pPr>
    </w:p>
    <w:p w:rsidR="002A6FF9" w:rsidRPr="0066546A" w:rsidRDefault="002A6FF9" w:rsidP="002A6FF9">
      <w:pPr>
        <w:jc w:val="both"/>
      </w:pPr>
    </w:p>
    <w:p w:rsidR="002A6FF9" w:rsidRPr="0066546A" w:rsidRDefault="00FB30C3" w:rsidP="002A6FF9">
      <w:pPr>
        <w:jc w:val="both"/>
      </w:pPr>
      <w:r>
        <w:t xml:space="preserve">от </w:t>
      </w:r>
      <w:r w:rsidR="003259D4">
        <w:t>20</w:t>
      </w:r>
      <w:r>
        <w:t>.0</w:t>
      </w:r>
      <w:r w:rsidR="003259D4">
        <w:t>4</w:t>
      </w:r>
      <w:r>
        <w:t xml:space="preserve">.2020  </w:t>
      </w:r>
      <w:r w:rsidR="00B53B73" w:rsidRPr="0066546A">
        <w:tab/>
        <w:t xml:space="preserve">№ </w:t>
      </w:r>
      <w:r w:rsidR="003259D4">
        <w:t>14</w:t>
      </w:r>
    </w:p>
    <w:p w:rsidR="002A6FF9" w:rsidRPr="0072707D" w:rsidRDefault="002A6FF9" w:rsidP="002A6FF9">
      <w:pPr>
        <w:ind w:left="708" w:firstLine="708"/>
        <w:jc w:val="both"/>
        <w:rPr>
          <w:sz w:val="22"/>
          <w:szCs w:val="22"/>
        </w:rPr>
      </w:pPr>
      <w:r w:rsidRPr="0072707D">
        <w:rPr>
          <w:sz w:val="22"/>
          <w:szCs w:val="22"/>
        </w:rPr>
        <w:t xml:space="preserve">с. </w:t>
      </w:r>
      <w:proofErr w:type="spellStart"/>
      <w:r w:rsidRPr="0072707D">
        <w:rPr>
          <w:sz w:val="22"/>
          <w:szCs w:val="22"/>
        </w:rPr>
        <w:t>Девятины</w:t>
      </w:r>
      <w:proofErr w:type="spellEnd"/>
    </w:p>
    <w:p w:rsidR="002A6FF9" w:rsidRPr="0066546A" w:rsidRDefault="002A6FF9" w:rsidP="002A6FF9">
      <w:pPr>
        <w:jc w:val="both"/>
      </w:pPr>
    </w:p>
    <w:tbl>
      <w:tblPr>
        <w:tblStyle w:val="af1"/>
        <w:tblW w:w="0" w:type="auto"/>
        <w:tblLook w:val="01E0"/>
      </w:tblPr>
      <w:tblGrid>
        <w:gridCol w:w="4687"/>
      </w:tblGrid>
      <w:tr w:rsidR="002A6FF9" w:rsidRPr="0066546A" w:rsidTr="002A6FF9">
        <w:trPr>
          <w:trHeight w:val="26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A6FF9" w:rsidRPr="0066546A" w:rsidRDefault="00ED26FF" w:rsidP="005E01A9">
            <w:pPr>
              <w:ind w:right="372"/>
              <w:contextualSpacing/>
              <w:jc w:val="both"/>
            </w:pPr>
            <w:r>
              <w:t>О внесении изменений в решение Совета сельского поселения Девятинское от 28.11.2017 года № 11 «</w:t>
            </w:r>
            <w:r w:rsidR="002A6FF9" w:rsidRPr="0066546A">
              <w:t>Об утверждении Правил по благоустройству населенных пунктов на территории сельского поселения Девятинское</w:t>
            </w:r>
            <w:r>
              <w:t>»</w:t>
            </w:r>
            <w:r w:rsidR="003E7B55">
              <w:t xml:space="preserve"> (с изменениями и дополнениями) </w:t>
            </w:r>
          </w:p>
        </w:tc>
      </w:tr>
    </w:tbl>
    <w:p w:rsidR="002A6FF9" w:rsidRPr="0066546A" w:rsidRDefault="002A6FF9" w:rsidP="002A6FF9">
      <w:pPr>
        <w:contextualSpacing/>
        <w:jc w:val="both"/>
      </w:pPr>
    </w:p>
    <w:p w:rsidR="002A6FF9" w:rsidRPr="0066546A" w:rsidRDefault="002A6FF9" w:rsidP="002A6FF9">
      <w:pPr>
        <w:ind w:firstLine="720"/>
        <w:contextualSpacing/>
        <w:jc w:val="both"/>
      </w:pPr>
    </w:p>
    <w:p w:rsidR="002A6FF9" w:rsidRPr="0066546A" w:rsidRDefault="00FB30C3" w:rsidP="002A6FF9">
      <w:pPr>
        <w:ind w:firstLine="567"/>
        <w:contextualSpacing/>
        <w:jc w:val="both"/>
      </w:pPr>
      <w:r>
        <w:t>В целях приведения нормативно-правовых актов в соответствии с действующим законодательством,</w:t>
      </w:r>
      <w:r w:rsidR="002A6FF9" w:rsidRPr="0066546A">
        <w:t xml:space="preserve"> Совет сельского поселения Девятинское </w:t>
      </w:r>
      <w:r w:rsidR="002A6FF9" w:rsidRPr="0066546A">
        <w:rPr>
          <w:b/>
        </w:rPr>
        <w:t>РЕШИЛ</w:t>
      </w:r>
      <w:r w:rsidR="002A6FF9" w:rsidRPr="0066546A">
        <w:t>:</w:t>
      </w:r>
    </w:p>
    <w:p w:rsidR="002A6FF9" w:rsidRPr="0066546A" w:rsidRDefault="002A6FF9" w:rsidP="002A6FF9">
      <w:pPr>
        <w:contextualSpacing/>
        <w:jc w:val="both"/>
      </w:pPr>
    </w:p>
    <w:p w:rsidR="002A6FF9" w:rsidRDefault="00ED26FF" w:rsidP="002A6FF9">
      <w:pPr>
        <w:pStyle w:val="afc"/>
        <w:numPr>
          <w:ilvl w:val="0"/>
          <w:numId w:val="9"/>
        </w:numPr>
        <w:ind w:left="0" w:firstLine="567"/>
        <w:jc w:val="both"/>
      </w:pPr>
      <w:r>
        <w:t>Внести в решение Совета сельского поселения Девятинское  от 28.11.2017 года № 11 «</w:t>
      </w:r>
      <w:r w:rsidRPr="0066546A">
        <w:t>Об утверждении Правил по благоустройству населенных пунктов на территории сельского поселения Девятинское</w:t>
      </w:r>
      <w:r>
        <w:t>» следующие изменения:</w:t>
      </w:r>
    </w:p>
    <w:p w:rsidR="00ED26FF" w:rsidRDefault="00FB30C3" w:rsidP="00ED26FF">
      <w:pPr>
        <w:pStyle w:val="afc"/>
        <w:numPr>
          <w:ilvl w:val="1"/>
          <w:numId w:val="13"/>
        </w:numPr>
        <w:ind w:left="0" w:firstLine="709"/>
        <w:jc w:val="both"/>
      </w:pPr>
      <w:r>
        <w:t>Раздел 8 П</w:t>
      </w:r>
      <w:r w:rsidR="00ED26FF">
        <w:t xml:space="preserve">равил </w:t>
      </w:r>
      <w:r w:rsidR="00ED26FF" w:rsidRPr="0066546A">
        <w:t>по благоустройству населенных пунктов на территории сельского поселения Девятинское</w:t>
      </w:r>
      <w:r w:rsidR="00ED26FF">
        <w:t xml:space="preserve"> </w:t>
      </w:r>
      <w:r>
        <w:t xml:space="preserve">исключить. </w:t>
      </w:r>
    </w:p>
    <w:p w:rsidR="00FB30C3" w:rsidRDefault="00FB30C3" w:rsidP="003E7B55">
      <w:pPr>
        <w:pStyle w:val="afc"/>
        <w:numPr>
          <w:ilvl w:val="1"/>
          <w:numId w:val="13"/>
        </w:numPr>
        <w:ind w:left="0" w:firstLine="709"/>
        <w:jc w:val="both"/>
      </w:pPr>
      <w:r>
        <w:t xml:space="preserve">Раздел 9 Правил </w:t>
      </w:r>
      <w:r w:rsidRPr="0066546A">
        <w:t>по благоустройству населенных пунктов на территории сельского поселения Девятинское</w:t>
      </w:r>
      <w:r>
        <w:t xml:space="preserve">  считать Разделом 8.</w:t>
      </w:r>
    </w:p>
    <w:p w:rsidR="00FB30C3" w:rsidRDefault="00FB30C3" w:rsidP="00FB30C3">
      <w:pPr>
        <w:pStyle w:val="afc"/>
        <w:numPr>
          <w:ilvl w:val="1"/>
          <w:numId w:val="13"/>
        </w:numPr>
        <w:ind w:left="0" w:firstLine="709"/>
        <w:jc w:val="both"/>
      </w:pPr>
      <w:r>
        <w:t xml:space="preserve">Раздел 10 Правил </w:t>
      </w:r>
      <w:r w:rsidRPr="0066546A">
        <w:t>по благоустройству населенных пунктов на территории сельского поселения Девятинское</w:t>
      </w:r>
      <w:r>
        <w:t xml:space="preserve">  считать Разделом 9.</w:t>
      </w:r>
    </w:p>
    <w:p w:rsidR="00FB30C3" w:rsidRDefault="00FB30C3" w:rsidP="00FB30C3">
      <w:pPr>
        <w:pStyle w:val="afc"/>
        <w:numPr>
          <w:ilvl w:val="1"/>
          <w:numId w:val="13"/>
        </w:numPr>
        <w:ind w:left="0" w:firstLine="709"/>
        <w:jc w:val="both"/>
      </w:pPr>
      <w:r>
        <w:t xml:space="preserve">Раздел 11 Правил </w:t>
      </w:r>
      <w:r w:rsidRPr="0066546A">
        <w:t>по благоустройству населенных пунктов на территории сельского поселения Девятинское</w:t>
      </w:r>
      <w:r>
        <w:t xml:space="preserve">  считать Разделом 10.</w:t>
      </w:r>
    </w:p>
    <w:p w:rsidR="00FB30C3" w:rsidRDefault="00FB30C3" w:rsidP="00FB30C3">
      <w:pPr>
        <w:pStyle w:val="afc"/>
        <w:numPr>
          <w:ilvl w:val="1"/>
          <w:numId w:val="13"/>
        </w:numPr>
        <w:ind w:left="0" w:firstLine="709"/>
        <w:jc w:val="both"/>
      </w:pPr>
      <w:r>
        <w:t xml:space="preserve">Раздел 12 Правил </w:t>
      </w:r>
      <w:r w:rsidRPr="0066546A">
        <w:t>по благоустройству населенных пунктов на территории сельского поселения Девятинское</w:t>
      </w:r>
      <w:r>
        <w:t xml:space="preserve">  считать Разделом 11.</w:t>
      </w:r>
    </w:p>
    <w:p w:rsidR="002A6FF9" w:rsidRPr="0066546A" w:rsidRDefault="00093E86" w:rsidP="002A6FF9">
      <w:pPr>
        <w:ind w:firstLine="567"/>
        <w:contextualSpacing/>
        <w:jc w:val="both"/>
      </w:pPr>
      <w:r>
        <w:t>2</w:t>
      </w:r>
      <w:r w:rsidR="002A6FF9" w:rsidRPr="0066546A">
        <w:t>. Настоящее решение вступает в силу с момента подписания и подлежит опубликованию.</w:t>
      </w:r>
    </w:p>
    <w:p w:rsidR="002A6FF9" w:rsidRPr="0066546A" w:rsidRDefault="002A6FF9" w:rsidP="002A6FF9">
      <w:pPr>
        <w:ind w:firstLine="709"/>
        <w:contextualSpacing/>
        <w:jc w:val="both"/>
      </w:pPr>
    </w:p>
    <w:p w:rsidR="002A6FF9" w:rsidRPr="0066546A" w:rsidRDefault="002A6FF9" w:rsidP="00093E86">
      <w:pPr>
        <w:contextualSpacing/>
        <w:jc w:val="both"/>
      </w:pPr>
      <w:r w:rsidRPr="0066546A">
        <w:t xml:space="preserve">                  </w:t>
      </w:r>
      <w:r w:rsidRPr="0066546A">
        <w:br/>
      </w:r>
      <w:r w:rsidRPr="0066546A">
        <w:rPr>
          <w:b/>
        </w:rPr>
        <w:t xml:space="preserve">Глава поселения                                        </w:t>
      </w:r>
      <w:r w:rsidRPr="0066546A">
        <w:rPr>
          <w:b/>
        </w:rPr>
        <w:tab/>
      </w:r>
      <w:r w:rsidRPr="0066546A">
        <w:rPr>
          <w:b/>
        </w:rPr>
        <w:tab/>
      </w:r>
      <w:r w:rsidRPr="0066546A">
        <w:rPr>
          <w:b/>
        </w:rPr>
        <w:tab/>
      </w:r>
      <w:r w:rsidR="00093E86">
        <w:rPr>
          <w:b/>
        </w:rPr>
        <w:tab/>
      </w:r>
      <w:r w:rsidR="00E93D18">
        <w:rPr>
          <w:b/>
        </w:rPr>
        <w:t>Т.</w:t>
      </w:r>
      <w:r w:rsidRPr="0066546A">
        <w:rPr>
          <w:b/>
        </w:rPr>
        <w:t>А.</w:t>
      </w:r>
      <w:r w:rsidR="00E93D18">
        <w:rPr>
          <w:b/>
        </w:rPr>
        <w:t xml:space="preserve"> Пудрова </w:t>
      </w:r>
    </w:p>
    <w:sectPr w:rsidR="002A6FF9" w:rsidRPr="0066546A" w:rsidSect="0066546A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1134" w:right="39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5D" w:rsidRDefault="00985C5D" w:rsidP="00426E22">
      <w:r>
        <w:separator/>
      </w:r>
    </w:p>
  </w:endnote>
  <w:endnote w:type="continuationSeparator" w:id="0">
    <w:p w:rsidR="00985C5D" w:rsidRDefault="00985C5D" w:rsidP="00426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5D" w:rsidRDefault="00985C5D" w:rsidP="00426E22">
      <w:r>
        <w:separator/>
      </w:r>
    </w:p>
  </w:footnote>
  <w:footnote w:type="continuationSeparator" w:id="0">
    <w:p w:rsidR="00985C5D" w:rsidRDefault="00985C5D" w:rsidP="00426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BE" w:rsidRDefault="0023300A" w:rsidP="00A80A5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07AB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07ABE" w:rsidRDefault="00307AB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BE" w:rsidRDefault="0023300A">
    <w:pPr>
      <w:pStyle w:val="aa"/>
      <w:jc w:val="center"/>
    </w:pPr>
    <w:fldSimple w:instr="PAGE   \* MERGEFORMAT">
      <w:r w:rsidR="00F95ECD">
        <w:rPr>
          <w:noProof/>
        </w:rPr>
        <w:t>4</w:t>
      </w:r>
    </w:fldSimple>
  </w:p>
  <w:p w:rsidR="00307ABE" w:rsidRDefault="00307A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color w:val="auto"/>
      </w:rPr>
    </w:lvl>
  </w:abstractNum>
  <w:abstractNum w:abstractNumId="5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3A87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B5509F"/>
    <w:multiLevelType w:val="multilevel"/>
    <w:tmpl w:val="489E4C8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8">
    <w:nsid w:val="258F0C36"/>
    <w:multiLevelType w:val="multilevel"/>
    <w:tmpl w:val="6F28E24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B254B1"/>
    <w:multiLevelType w:val="multilevel"/>
    <w:tmpl w:val="C3C030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F33A3D"/>
    <w:multiLevelType w:val="singleLevel"/>
    <w:tmpl w:val="8A5A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AE3C2C"/>
    <w:multiLevelType w:val="multilevel"/>
    <w:tmpl w:val="48F200F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55D4289"/>
    <w:multiLevelType w:val="hybridMultilevel"/>
    <w:tmpl w:val="8256ACD6"/>
    <w:lvl w:ilvl="0" w:tplc="D6C039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52236"/>
    <w:multiLevelType w:val="multilevel"/>
    <w:tmpl w:val="5E4C086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5575F9"/>
    <w:multiLevelType w:val="multilevel"/>
    <w:tmpl w:val="33548B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97F48FE"/>
    <w:multiLevelType w:val="multilevel"/>
    <w:tmpl w:val="EBA0F2E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4959B4"/>
    <w:multiLevelType w:val="multilevel"/>
    <w:tmpl w:val="23B2DD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64972E43"/>
    <w:multiLevelType w:val="multilevel"/>
    <w:tmpl w:val="1D7A5B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83737F"/>
    <w:multiLevelType w:val="multilevel"/>
    <w:tmpl w:val="2D403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7457EBD"/>
    <w:multiLevelType w:val="multilevel"/>
    <w:tmpl w:val="6142AAB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6270FC9"/>
    <w:multiLevelType w:val="multilevel"/>
    <w:tmpl w:val="8048F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6C545D8"/>
    <w:multiLevelType w:val="multilevel"/>
    <w:tmpl w:val="0E8A22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5"/>
  </w:num>
  <w:num w:numId="10">
    <w:abstractNumId w:val="22"/>
  </w:num>
  <w:num w:numId="11">
    <w:abstractNumId w:val="12"/>
  </w:num>
  <w:num w:numId="12">
    <w:abstractNumId w:val="14"/>
  </w:num>
  <w:num w:numId="13">
    <w:abstractNumId w:val="21"/>
  </w:num>
  <w:num w:numId="14">
    <w:abstractNumId w:val="16"/>
  </w:num>
  <w:num w:numId="15">
    <w:abstractNumId w:val="20"/>
  </w:num>
  <w:num w:numId="16">
    <w:abstractNumId w:val="11"/>
  </w:num>
  <w:num w:numId="17">
    <w:abstractNumId w:val="7"/>
  </w:num>
  <w:num w:numId="18">
    <w:abstractNumId w:val="18"/>
  </w:num>
  <w:num w:numId="19">
    <w:abstractNumId w:val="8"/>
  </w:num>
  <w:num w:numId="20">
    <w:abstractNumId w:val="13"/>
  </w:num>
  <w:num w:numId="21">
    <w:abstractNumId w:val="9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26E22"/>
    <w:rsid w:val="00003FEC"/>
    <w:rsid w:val="00007E10"/>
    <w:rsid w:val="0003420D"/>
    <w:rsid w:val="000517BB"/>
    <w:rsid w:val="00052D32"/>
    <w:rsid w:val="00052F73"/>
    <w:rsid w:val="0005574E"/>
    <w:rsid w:val="000740F0"/>
    <w:rsid w:val="00080FE3"/>
    <w:rsid w:val="000876A0"/>
    <w:rsid w:val="00093E86"/>
    <w:rsid w:val="000A263E"/>
    <w:rsid w:val="000B5B6B"/>
    <w:rsid w:val="000B7F0D"/>
    <w:rsid w:val="000D2212"/>
    <w:rsid w:val="000D27E2"/>
    <w:rsid w:val="000F675B"/>
    <w:rsid w:val="00101BFE"/>
    <w:rsid w:val="00115BD3"/>
    <w:rsid w:val="00134AA0"/>
    <w:rsid w:val="00153720"/>
    <w:rsid w:val="00157A12"/>
    <w:rsid w:val="00191E53"/>
    <w:rsid w:val="0019278E"/>
    <w:rsid w:val="001A2679"/>
    <w:rsid w:val="001E1BD9"/>
    <w:rsid w:val="0022220D"/>
    <w:rsid w:val="00227A30"/>
    <w:rsid w:val="0023020F"/>
    <w:rsid w:val="0023300A"/>
    <w:rsid w:val="00240F78"/>
    <w:rsid w:val="002419D9"/>
    <w:rsid w:val="00272464"/>
    <w:rsid w:val="00272BC5"/>
    <w:rsid w:val="0027583D"/>
    <w:rsid w:val="00277A50"/>
    <w:rsid w:val="002A2B19"/>
    <w:rsid w:val="002A6FF9"/>
    <w:rsid w:val="002B1746"/>
    <w:rsid w:val="002B240D"/>
    <w:rsid w:val="002C1644"/>
    <w:rsid w:val="002E4479"/>
    <w:rsid w:val="002F74ED"/>
    <w:rsid w:val="00307ABE"/>
    <w:rsid w:val="00313F76"/>
    <w:rsid w:val="003161E0"/>
    <w:rsid w:val="003259D4"/>
    <w:rsid w:val="003269AE"/>
    <w:rsid w:val="00331EA9"/>
    <w:rsid w:val="00344AC7"/>
    <w:rsid w:val="00383683"/>
    <w:rsid w:val="00392E32"/>
    <w:rsid w:val="003B4F62"/>
    <w:rsid w:val="003E4CED"/>
    <w:rsid w:val="003E72B2"/>
    <w:rsid w:val="003E7B55"/>
    <w:rsid w:val="003F121C"/>
    <w:rsid w:val="00403CA9"/>
    <w:rsid w:val="004063B8"/>
    <w:rsid w:val="00425C3B"/>
    <w:rsid w:val="00426E22"/>
    <w:rsid w:val="0043304C"/>
    <w:rsid w:val="0044074B"/>
    <w:rsid w:val="0044451B"/>
    <w:rsid w:val="004650BA"/>
    <w:rsid w:val="00467B58"/>
    <w:rsid w:val="00475B8B"/>
    <w:rsid w:val="00493940"/>
    <w:rsid w:val="004B2D1B"/>
    <w:rsid w:val="004B3A66"/>
    <w:rsid w:val="004C5A23"/>
    <w:rsid w:val="004D1904"/>
    <w:rsid w:val="004D6CAD"/>
    <w:rsid w:val="004F0775"/>
    <w:rsid w:val="004F285A"/>
    <w:rsid w:val="005058BE"/>
    <w:rsid w:val="00511788"/>
    <w:rsid w:val="00515FE7"/>
    <w:rsid w:val="00532C14"/>
    <w:rsid w:val="00537031"/>
    <w:rsid w:val="005437B8"/>
    <w:rsid w:val="0054623D"/>
    <w:rsid w:val="00551D44"/>
    <w:rsid w:val="00565C3C"/>
    <w:rsid w:val="00567153"/>
    <w:rsid w:val="00570085"/>
    <w:rsid w:val="00584108"/>
    <w:rsid w:val="005B5E64"/>
    <w:rsid w:val="005B6177"/>
    <w:rsid w:val="005C334F"/>
    <w:rsid w:val="005C3E66"/>
    <w:rsid w:val="005C71FE"/>
    <w:rsid w:val="005D77C1"/>
    <w:rsid w:val="005E01A9"/>
    <w:rsid w:val="005E37F9"/>
    <w:rsid w:val="00622B4D"/>
    <w:rsid w:val="006364C9"/>
    <w:rsid w:val="00640EE5"/>
    <w:rsid w:val="00657C90"/>
    <w:rsid w:val="0066546A"/>
    <w:rsid w:val="00675B31"/>
    <w:rsid w:val="006821E1"/>
    <w:rsid w:val="00682438"/>
    <w:rsid w:val="00696046"/>
    <w:rsid w:val="006A3F57"/>
    <w:rsid w:val="006A5874"/>
    <w:rsid w:val="006B101F"/>
    <w:rsid w:val="006B48DF"/>
    <w:rsid w:val="006C1284"/>
    <w:rsid w:val="006F0236"/>
    <w:rsid w:val="006F4AA5"/>
    <w:rsid w:val="00712B46"/>
    <w:rsid w:val="00714E87"/>
    <w:rsid w:val="0072707D"/>
    <w:rsid w:val="00731001"/>
    <w:rsid w:val="00736ACB"/>
    <w:rsid w:val="00746BD6"/>
    <w:rsid w:val="00754315"/>
    <w:rsid w:val="00763C4E"/>
    <w:rsid w:val="0077538B"/>
    <w:rsid w:val="00777100"/>
    <w:rsid w:val="00783276"/>
    <w:rsid w:val="00784A0C"/>
    <w:rsid w:val="00785C72"/>
    <w:rsid w:val="007875DB"/>
    <w:rsid w:val="007D1DAD"/>
    <w:rsid w:val="007E00C4"/>
    <w:rsid w:val="007F6DC6"/>
    <w:rsid w:val="00801A2C"/>
    <w:rsid w:val="00803C76"/>
    <w:rsid w:val="00813FD8"/>
    <w:rsid w:val="0084257C"/>
    <w:rsid w:val="00845C56"/>
    <w:rsid w:val="00850A21"/>
    <w:rsid w:val="008517C2"/>
    <w:rsid w:val="00857D7E"/>
    <w:rsid w:val="00862DB7"/>
    <w:rsid w:val="00864285"/>
    <w:rsid w:val="00871AE0"/>
    <w:rsid w:val="00874C39"/>
    <w:rsid w:val="00874CE2"/>
    <w:rsid w:val="0088543D"/>
    <w:rsid w:val="008B0FBA"/>
    <w:rsid w:val="008B24EA"/>
    <w:rsid w:val="008B448F"/>
    <w:rsid w:val="008B498C"/>
    <w:rsid w:val="008B6E34"/>
    <w:rsid w:val="008C234D"/>
    <w:rsid w:val="008C4B29"/>
    <w:rsid w:val="008C7601"/>
    <w:rsid w:val="008D21F3"/>
    <w:rsid w:val="008F07F6"/>
    <w:rsid w:val="008F3B1F"/>
    <w:rsid w:val="00904A81"/>
    <w:rsid w:val="0090526A"/>
    <w:rsid w:val="00910185"/>
    <w:rsid w:val="00932337"/>
    <w:rsid w:val="00940BE6"/>
    <w:rsid w:val="0094348E"/>
    <w:rsid w:val="00943718"/>
    <w:rsid w:val="00966AF7"/>
    <w:rsid w:val="00985C5D"/>
    <w:rsid w:val="00994E35"/>
    <w:rsid w:val="009C7070"/>
    <w:rsid w:val="009C75C8"/>
    <w:rsid w:val="009D023E"/>
    <w:rsid w:val="009D315A"/>
    <w:rsid w:val="009E0D7C"/>
    <w:rsid w:val="009E4970"/>
    <w:rsid w:val="009E5D59"/>
    <w:rsid w:val="009E6C47"/>
    <w:rsid w:val="009F003D"/>
    <w:rsid w:val="009F3D93"/>
    <w:rsid w:val="00A12832"/>
    <w:rsid w:val="00A25BAA"/>
    <w:rsid w:val="00A301C5"/>
    <w:rsid w:val="00A329EA"/>
    <w:rsid w:val="00A37F4F"/>
    <w:rsid w:val="00A67652"/>
    <w:rsid w:val="00A76541"/>
    <w:rsid w:val="00A80549"/>
    <w:rsid w:val="00A80A50"/>
    <w:rsid w:val="00AA570C"/>
    <w:rsid w:val="00AC0426"/>
    <w:rsid w:val="00AC549D"/>
    <w:rsid w:val="00AD349A"/>
    <w:rsid w:val="00AE2897"/>
    <w:rsid w:val="00AF731F"/>
    <w:rsid w:val="00AF7D36"/>
    <w:rsid w:val="00B22894"/>
    <w:rsid w:val="00B338CD"/>
    <w:rsid w:val="00B53B73"/>
    <w:rsid w:val="00B55D75"/>
    <w:rsid w:val="00B562F5"/>
    <w:rsid w:val="00B65360"/>
    <w:rsid w:val="00B71975"/>
    <w:rsid w:val="00B7335C"/>
    <w:rsid w:val="00B95431"/>
    <w:rsid w:val="00BA4450"/>
    <w:rsid w:val="00BD4848"/>
    <w:rsid w:val="00C34AB8"/>
    <w:rsid w:val="00C363C7"/>
    <w:rsid w:val="00C7144A"/>
    <w:rsid w:val="00C7359D"/>
    <w:rsid w:val="00C80DCC"/>
    <w:rsid w:val="00C93C0E"/>
    <w:rsid w:val="00CA79A6"/>
    <w:rsid w:val="00CC1063"/>
    <w:rsid w:val="00CF3BF4"/>
    <w:rsid w:val="00D05F3B"/>
    <w:rsid w:val="00D07E46"/>
    <w:rsid w:val="00D20CE9"/>
    <w:rsid w:val="00D2508E"/>
    <w:rsid w:val="00D3195E"/>
    <w:rsid w:val="00D509EB"/>
    <w:rsid w:val="00D56CA3"/>
    <w:rsid w:val="00D7652D"/>
    <w:rsid w:val="00D848D7"/>
    <w:rsid w:val="00D91F44"/>
    <w:rsid w:val="00D969DF"/>
    <w:rsid w:val="00DB33B5"/>
    <w:rsid w:val="00DD0093"/>
    <w:rsid w:val="00DD1D5A"/>
    <w:rsid w:val="00DE29A6"/>
    <w:rsid w:val="00DE2B15"/>
    <w:rsid w:val="00E109CF"/>
    <w:rsid w:val="00E21022"/>
    <w:rsid w:val="00E256AB"/>
    <w:rsid w:val="00E32ABF"/>
    <w:rsid w:val="00E33944"/>
    <w:rsid w:val="00E351D7"/>
    <w:rsid w:val="00E35A0F"/>
    <w:rsid w:val="00E369F8"/>
    <w:rsid w:val="00E466E5"/>
    <w:rsid w:val="00E5641E"/>
    <w:rsid w:val="00E827C7"/>
    <w:rsid w:val="00E857BB"/>
    <w:rsid w:val="00E93D18"/>
    <w:rsid w:val="00EB6831"/>
    <w:rsid w:val="00ED26FF"/>
    <w:rsid w:val="00ED6447"/>
    <w:rsid w:val="00EE2BB9"/>
    <w:rsid w:val="00F25066"/>
    <w:rsid w:val="00F5065F"/>
    <w:rsid w:val="00F618D5"/>
    <w:rsid w:val="00F74F2C"/>
    <w:rsid w:val="00F77379"/>
    <w:rsid w:val="00F92D4F"/>
    <w:rsid w:val="00F92F01"/>
    <w:rsid w:val="00F94935"/>
    <w:rsid w:val="00F9537C"/>
    <w:rsid w:val="00F95ECD"/>
    <w:rsid w:val="00FA1983"/>
    <w:rsid w:val="00FA2EF2"/>
    <w:rsid w:val="00FA6FA2"/>
    <w:rsid w:val="00FB2432"/>
    <w:rsid w:val="00FB30C3"/>
    <w:rsid w:val="00FC5F1B"/>
    <w:rsid w:val="00FC751F"/>
    <w:rsid w:val="00FD17F9"/>
    <w:rsid w:val="00FE57BE"/>
    <w:rsid w:val="00F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E22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26E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6E2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6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6E22"/>
    <w:pPr>
      <w:keepNext/>
      <w:tabs>
        <w:tab w:val="num" w:pos="0"/>
      </w:tabs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426E22"/>
    <w:pPr>
      <w:keepNext/>
      <w:tabs>
        <w:tab w:val="num" w:pos="0"/>
      </w:tabs>
      <w:ind w:firstLine="709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426E22"/>
    <w:pPr>
      <w:keepNext/>
      <w:tabs>
        <w:tab w:val="num" w:pos="0"/>
      </w:tabs>
      <w:ind w:left="5954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426E22"/>
    <w:pPr>
      <w:tabs>
        <w:tab w:val="num" w:pos="0"/>
      </w:tabs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6E2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426E2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26E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426E22"/>
    <w:rPr>
      <w:rFonts w:eastAsia="Times New Roman"/>
      <w:b/>
      <w:sz w:val="26"/>
      <w:szCs w:val="24"/>
      <w:lang w:eastAsia="ar-SA"/>
    </w:rPr>
  </w:style>
  <w:style w:type="character" w:customStyle="1" w:styleId="50">
    <w:name w:val="Заголовок 5 Знак"/>
    <w:link w:val="5"/>
    <w:rsid w:val="00426E22"/>
    <w:rPr>
      <w:rFonts w:eastAsia="Times New Roman"/>
      <w:b/>
      <w:sz w:val="26"/>
      <w:szCs w:val="24"/>
      <w:lang w:eastAsia="ar-SA"/>
    </w:rPr>
  </w:style>
  <w:style w:type="character" w:customStyle="1" w:styleId="60">
    <w:name w:val="Заголовок 6 Знак"/>
    <w:link w:val="6"/>
    <w:rsid w:val="00426E22"/>
    <w:rPr>
      <w:rFonts w:eastAsia="Times New Roman"/>
      <w:sz w:val="26"/>
      <w:szCs w:val="24"/>
      <w:lang w:eastAsia="ar-SA"/>
    </w:rPr>
  </w:style>
  <w:style w:type="character" w:customStyle="1" w:styleId="70">
    <w:name w:val="Заголовок 7 Знак"/>
    <w:link w:val="7"/>
    <w:rsid w:val="00426E22"/>
    <w:rPr>
      <w:rFonts w:eastAsia="Times New Roman"/>
      <w:sz w:val="24"/>
      <w:szCs w:val="24"/>
      <w:lang w:eastAsia="ar-SA"/>
    </w:rPr>
  </w:style>
  <w:style w:type="character" w:customStyle="1" w:styleId="WW8Num1z1">
    <w:name w:val="WW8Num1z1"/>
    <w:rsid w:val="00426E22"/>
    <w:rPr>
      <w:rFonts w:ascii="Courier New" w:hAnsi="Courier New"/>
    </w:rPr>
  </w:style>
  <w:style w:type="character" w:customStyle="1" w:styleId="WW8Num1z2">
    <w:name w:val="WW8Num1z2"/>
    <w:rsid w:val="00426E22"/>
    <w:rPr>
      <w:rFonts w:ascii="Wingdings" w:hAnsi="Wingdings"/>
    </w:rPr>
  </w:style>
  <w:style w:type="character" w:customStyle="1" w:styleId="WW8Num1z3">
    <w:name w:val="WW8Num1z3"/>
    <w:rsid w:val="00426E22"/>
    <w:rPr>
      <w:rFonts w:ascii="Symbol" w:hAnsi="Symbol"/>
    </w:rPr>
  </w:style>
  <w:style w:type="character" w:customStyle="1" w:styleId="WW8Num5z0">
    <w:name w:val="WW8Num5z0"/>
    <w:rsid w:val="00426E22"/>
    <w:rPr>
      <w:rFonts w:ascii="Times New Roman" w:eastAsia="Times New Roman" w:hAnsi="Times New Roman" w:cs="Times New Roman"/>
      <w:color w:val="auto"/>
    </w:rPr>
  </w:style>
  <w:style w:type="character" w:customStyle="1" w:styleId="WW8Num5z1">
    <w:name w:val="WW8Num5z1"/>
    <w:rsid w:val="00426E22"/>
    <w:rPr>
      <w:rFonts w:ascii="Courier New" w:hAnsi="Courier New"/>
    </w:rPr>
  </w:style>
  <w:style w:type="character" w:customStyle="1" w:styleId="WW8Num5z2">
    <w:name w:val="WW8Num5z2"/>
    <w:rsid w:val="00426E22"/>
    <w:rPr>
      <w:rFonts w:ascii="Wingdings" w:hAnsi="Wingdings"/>
    </w:rPr>
  </w:style>
  <w:style w:type="character" w:customStyle="1" w:styleId="WW8Num5z3">
    <w:name w:val="WW8Num5z3"/>
    <w:rsid w:val="00426E22"/>
    <w:rPr>
      <w:rFonts w:ascii="Symbol" w:hAnsi="Symbol"/>
    </w:rPr>
  </w:style>
  <w:style w:type="character" w:customStyle="1" w:styleId="WW8Num6z0">
    <w:name w:val="WW8Num6z0"/>
    <w:rsid w:val="00426E22"/>
    <w:rPr>
      <w:rFonts w:ascii="Symbol" w:hAnsi="Symbol"/>
    </w:rPr>
  </w:style>
  <w:style w:type="character" w:customStyle="1" w:styleId="WW8Num6z1">
    <w:name w:val="WW8Num6z1"/>
    <w:rsid w:val="00426E22"/>
    <w:rPr>
      <w:rFonts w:ascii="Courier New" w:hAnsi="Courier New" w:cs="Courier New"/>
    </w:rPr>
  </w:style>
  <w:style w:type="character" w:customStyle="1" w:styleId="WW8Num6z2">
    <w:name w:val="WW8Num6z2"/>
    <w:rsid w:val="00426E22"/>
    <w:rPr>
      <w:rFonts w:ascii="Wingdings" w:hAnsi="Wingdings"/>
    </w:rPr>
  </w:style>
  <w:style w:type="character" w:customStyle="1" w:styleId="WW8Num7z0">
    <w:name w:val="WW8Num7z0"/>
    <w:rsid w:val="00426E2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26E22"/>
    <w:rPr>
      <w:rFonts w:ascii="Courier New" w:hAnsi="Courier New"/>
    </w:rPr>
  </w:style>
  <w:style w:type="character" w:customStyle="1" w:styleId="WW8Num7z2">
    <w:name w:val="WW8Num7z2"/>
    <w:rsid w:val="00426E22"/>
    <w:rPr>
      <w:rFonts w:ascii="Wingdings" w:hAnsi="Wingdings"/>
    </w:rPr>
  </w:style>
  <w:style w:type="character" w:customStyle="1" w:styleId="WW8Num7z3">
    <w:name w:val="WW8Num7z3"/>
    <w:rsid w:val="00426E22"/>
    <w:rPr>
      <w:rFonts w:ascii="Symbol" w:hAnsi="Symbol"/>
    </w:rPr>
  </w:style>
  <w:style w:type="character" w:customStyle="1" w:styleId="WW8Num8z0">
    <w:name w:val="WW8Num8z0"/>
    <w:rsid w:val="00426E22"/>
    <w:rPr>
      <w:rFonts w:ascii="Symbol" w:hAnsi="Symbol"/>
    </w:rPr>
  </w:style>
  <w:style w:type="character" w:customStyle="1" w:styleId="WW8Num8z1">
    <w:name w:val="WW8Num8z1"/>
    <w:rsid w:val="00426E22"/>
    <w:rPr>
      <w:rFonts w:ascii="Courier New" w:hAnsi="Courier New"/>
    </w:rPr>
  </w:style>
  <w:style w:type="character" w:customStyle="1" w:styleId="WW8Num8z2">
    <w:name w:val="WW8Num8z2"/>
    <w:rsid w:val="00426E22"/>
    <w:rPr>
      <w:rFonts w:ascii="Wingdings" w:hAnsi="Wingdings"/>
    </w:rPr>
  </w:style>
  <w:style w:type="character" w:customStyle="1" w:styleId="WW8Num9z0">
    <w:name w:val="WW8Num9z0"/>
    <w:rsid w:val="00426E2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26E22"/>
    <w:rPr>
      <w:rFonts w:ascii="Courier New" w:hAnsi="Courier New"/>
    </w:rPr>
  </w:style>
  <w:style w:type="character" w:customStyle="1" w:styleId="WW8Num9z2">
    <w:name w:val="WW8Num9z2"/>
    <w:rsid w:val="00426E22"/>
    <w:rPr>
      <w:rFonts w:ascii="Wingdings" w:hAnsi="Wingdings"/>
    </w:rPr>
  </w:style>
  <w:style w:type="character" w:customStyle="1" w:styleId="WW8Num9z3">
    <w:name w:val="WW8Num9z3"/>
    <w:rsid w:val="00426E22"/>
    <w:rPr>
      <w:rFonts w:ascii="Symbol" w:hAnsi="Symbol"/>
    </w:rPr>
  </w:style>
  <w:style w:type="character" w:customStyle="1" w:styleId="WW8Num10z0">
    <w:name w:val="WW8Num10z0"/>
    <w:rsid w:val="00426E2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26E22"/>
    <w:rPr>
      <w:rFonts w:ascii="Courier New" w:hAnsi="Courier New"/>
    </w:rPr>
  </w:style>
  <w:style w:type="character" w:customStyle="1" w:styleId="WW8Num10z2">
    <w:name w:val="WW8Num10z2"/>
    <w:rsid w:val="00426E22"/>
    <w:rPr>
      <w:rFonts w:ascii="Wingdings" w:hAnsi="Wingdings"/>
    </w:rPr>
  </w:style>
  <w:style w:type="character" w:customStyle="1" w:styleId="WW8Num10z3">
    <w:name w:val="WW8Num10z3"/>
    <w:rsid w:val="00426E22"/>
    <w:rPr>
      <w:rFonts w:ascii="Symbol" w:hAnsi="Symbol"/>
    </w:rPr>
  </w:style>
  <w:style w:type="character" w:customStyle="1" w:styleId="WW8Num11z0">
    <w:name w:val="WW8Num11z0"/>
    <w:rsid w:val="00426E22"/>
    <w:rPr>
      <w:rFonts w:ascii="Symbol" w:hAnsi="Symbol"/>
    </w:rPr>
  </w:style>
  <w:style w:type="character" w:customStyle="1" w:styleId="WW8Num11z1">
    <w:name w:val="WW8Num11z1"/>
    <w:rsid w:val="00426E22"/>
    <w:rPr>
      <w:rFonts w:ascii="Courier New" w:hAnsi="Courier New"/>
    </w:rPr>
  </w:style>
  <w:style w:type="character" w:customStyle="1" w:styleId="WW8Num11z2">
    <w:name w:val="WW8Num11z2"/>
    <w:rsid w:val="00426E22"/>
    <w:rPr>
      <w:rFonts w:ascii="Wingdings" w:hAnsi="Wingdings"/>
    </w:rPr>
  </w:style>
  <w:style w:type="character" w:customStyle="1" w:styleId="WW8Num13z0">
    <w:name w:val="WW8Num13z0"/>
    <w:rsid w:val="00426E22"/>
    <w:rPr>
      <w:rFonts w:ascii="Symbol" w:hAnsi="Symbol"/>
    </w:rPr>
  </w:style>
  <w:style w:type="character" w:customStyle="1" w:styleId="WW8Num13z1">
    <w:name w:val="WW8Num13z1"/>
    <w:rsid w:val="00426E22"/>
    <w:rPr>
      <w:rFonts w:ascii="Courier New" w:hAnsi="Courier New" w:cs="Courier New"/>
    </w:rPr>
  </w:style>
  <w:style w:type="character" w:customStyle="1" w:styleId="WW8Num13z2">
    <w:name w:val="WW8Num13z2"/>
    <w:rsid w:val="00426E22"/>
    <w:rPr>
      <w:rFonts w:ascii="Wingdings" w:hAnsi="Wingdings"/>
    </w:rPr>
  </w:style>
  <w:style w:type="character" w:customStyle="1" w:styleId="11">
    <w:name w:val="Основной шрифт абзаца1"/>
    <w:rsid w:val="00426E22"/>
  </w:style>
  <w:style w:type="character" w:styleId="a3">
    <w:name w:val="page number"/>
    <w:rsid w:val="00426E22"/>
  </w:style>
  <w:style w:type="paragraph" w:customStyle="1" w:styleId="a4">
    <w:name w:val="Заголовок"/>
    <w:basedOn w:val="a"/>
    <w:next w:val="a5"/>
    <w:rsid w:val="00426E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426E22"/>
    <w:pPr>
      <w:widowControl w:val="0"/>
      <w:autoSpaceDE w:val="0"/>
    </w:pPr>
    <w:rPr>
      <w:sz w:val="28"/>
      <w:szCs w:val="20"/>
    </w:rPr>
  </w:style>
  <w:style w:type="character" w:customStyle="1" w:styleId="a6">
    <w:name w:val="Основной текст Знак"/>
    <w:link w:val="a5"/>
    <w:rsid w:val="00426E22"/>
    <w:rPr>
      <w:rFonts w:eastAsia="Times New Roman"/>
      <w:sz w:val="28"/>
      <w:lang w:eastAsia="ar-SA"/>
    </w:rPr>
  </w:style>
  <w:style w:type="paragraph" w:styleId="a7">
    <w:name w:val="List"/>
    <w:basedOn w:val="a5"/>
    <w:rsid w:val="00426E22"/>
    <w:rPr>
      <w:rFonts w:ascii="Arial" w:hAnsi="Arial" w:cs="Tahoma"/>
    </w:rPr>
  </w:style>
  <w:style w:type="paragraph" w:customStyle="1" w:styleId="12">
    <w:name w:val="Название1"/>
    <w:basedOn w:val="a"/>
    <w:rsid w:val="00426E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26E22"/>
    <w:pPr>
      <w:suppressLineNumbers/>
    </w:pPr>
    <w:rPr>
      <w:rFonts w:ascii="Arial" w:hAnsi="Arial" w:cs="Tahoma"/>
    </w:rPr>
  </w:style>
  <w:style w:type="paragraph" w:customStyle="1" w:styleId="14">
    <w:name w:val="Знак Знак Знак1 Знак Знак Знак Знак"/>
    <w:basedOn w:val="a"/>
    <w:rsid w:val="00426E2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426E22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426E2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26E22"/>
    <w:rPr>
      <w:rFonts w:eastAsia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26E22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426E22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426E22"/>
    <w:pPr>
      <w:spacing w:after="120" w:line="480" w:lineRule="auto"/>
    </w:pPr>
  </w:style>
  <w:style w:type="paragraph" w:styleId="HTML">
    <w:name w:val="HTML Preformatted"/>
    <w:basedOn w:val="a"/>
    <w:link w:val="HTML0"/>
    <w:rsid w:val="00426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426E22"/>
    <w:rPr>
      <w:rFonts w:ascii="Courier New" w:eastAsia="Courier New" w:hAnsi="Courier New"/>
      <w:szCs w:val="24"/>
      <w:lang w:eastAsia="ar-SA"/>
    </w:rPr>
  </w:style>
  <w:style w:type="paragraph" w:styleId="aa">
    <w:name w:val="header"/>
    <w:basedOn w:val="a"/>
    <w:link w:val="ab"/>
    <w:uiPriority w:val="99"/>
    <w:rsid w:val="00426E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26E22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426E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Balloon Text"/>
    <w:basedOn w:val="a"/>
    <w:link w:val="ad"/>
    <w:rsid w:val="00426E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26E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426E22"/>
    <w:pPr>
      <w:suppressLineNumbers/>
    </w:pPr>
  </w:style>
  <w:style w:type="paragraph" w:customStyle="1" w:styleId="af">
    <w:name w:val="Заголовок таблицы"/>
    <w:basedOn w:val="ae"/>
    <w:rsid w:val="00426E22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426E22"/>
  </w:style>
  <w:style w:type="table" w:styleId="af1">
    <w:name w:val="Table Grid"/>
    <w:basedOn w:val="a1"/>
    <w:rsid w:val="00426E22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rsid w:val="00426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rsid w:val="00426E22"/>
    <w:rPr>
      <w:rFonts w:ascii="Tahoma" w:eastAsia="Times New Roman" w:hAnsi="Tahoma" w:cs="Tahoma"/>
      <w:shd w:val="clear" w:color="auto" w:fill="000080"/>
      <w:lang w:eastAsia="ar-SA"/>
    </w:rPr>
  </w:style>
  <w:style w:type="paragraph" w:styleId="af4">
    <w:name w:val="Normal (Web)"/>
    <w:basedOn w:val="a"/>
    <w:rsid w:val="00426E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Block Text"/>
    <w:basedOn w:val="a"/>
    <w:rsid w:val="00426E22"/>
    <w:pPr>
      <w:widowControl w:val="0"/>
      <w:tabs>
        <w:tab w:val="left" w:pos="1260"/>
      </w:tabs>
      <w:suppressAutoHyphens w:val="0"/>
      <w:autoSpaceDE w:val="0"/>
      <w:autoSpaceDN w:val="0"/>
      <w:adjustRightInd w:val="0"/>
      <w:spacing w:line="273" w:lineRule="exact"/>
      <w:ind w:left="900" w:right="326"/>
      <w:jc w:val="both"/>
    </w:pPr>
    <w:rPr>
      <w:sz w:val="26"/>
      <w:lang w:eastAsia="ru-RU"/>
    </w:rPr>
  </w:style>
  <w:style w:type="paragraph" w:styleId="32">
    <w:name w:val="Body Text 3"/>
    <w:basedOn w:val="a"/>
    <w:link w:val="33"/>
    <w:rsid w:val="00426E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26E22"/>
    <w:rPr>
      <w:rFonts w:eastAsia="Times New Roman"/>
      <w:sz w:val="16"/>
      <w:szCs w:val="16"/>
      <w:lang w:eastAsia="ar-SA"/>
    </w:rPr>
  </w:style>
  <w:style w:type="paragraph" w:styleId="af6">
    <w:name w:val="footer"/>
    <w:basedOn w:val="a"/>
    <w:link w:val="af7"/>
    <w:rsid w:val="00426E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26E22"/>
    <w:rPr>
      <w:rFonts w:eastAsia="Times New Roman"/>
      <w:sz w:val="24"/>
      <w:szCs w:val="24"/>
      <w:lang w:eastAsia="ar-SA"/>
    </w:rPr>
  </w:style>
  <w:style w:type="paragraph" w:styleId="af8">
    <w:name w:val="Plain Text"/>
    <w:basedOn w:val="a"/>
    <w:link w:val="af9"/>
    <w:rsid w:val="00426E2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426E22"/>
    <w:rPr>
      <w:rFonts w:ascii="Courier New" w:eastAsia="Times New Roman" w:hAnsi="Courier New"/>
    </w:rPr>
  </w:style>
  <w:style w:type="paragraph" w:styleId="afa">
    <w:name w:val="TOC Heading"/>
    <w:basedOn w:val="1"/>
    <w:next w:val="a"/>
    <w:uiPriority w:val="39"/>
    <w:semiHidden/>
    <w:unhideWhenUsed/>
    <w:qFormat/>
    <w:rsid w:val="00A25BAA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A25BAA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A25BAA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A25BAA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b">
    <w:name w:val="Hyperlink"/>
    <w:basedOn w:val="a0"/>
    <w:uiPriority w:val="99"/>
    <w:unhideWhenUsed/>
    <w:rsid w:val="000740F0"/>
    <w:rPr>
      <w:color w:val="0000FF" w:themeColor="hyperlink"/>
      <w:u w:val="single"/>
    </w:rPr>
  </w:style>
  <w:style w:type="paragraph" w:styleId="afc">
    <w:name w:val="List Paragraph"/>
    <w:basedOn w:val="a"/>
    <w:uiPriority w:val="99"/>
    <w:qFormat/>
    <w:rsid w:val="002A6FF9"/>
    <w:pPr>
      <w:ind w:left="720"/>
      <w:contextualSpacing/>
    </w:pPr>
  </w:style>
  <w:style w:type="character" w:customStyle="1" w:styleId="afd">
    <w:name w:val="Знак"/>
    <w:basedOn w:val="a0"/>
    <w:rsid w:val="00392E32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uiPriority w:val="99"/>
    <w:rsid w:val="00392E3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link w:val="25"/>
    <w:rsid w:val="00ED26FF"/>
    <w:rPr>
      <w:rFonts w:eastAsia="Times New Roman"/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ED26FF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D26FF"/>
    <w:pPr>
      <w:widowControl w:val="0"/>
      <w:shd w:val="clear" w:color="auto" w:fill="FFFFFF"/>
      <w:suppressAutoHyphens w:val="0"/>
      <w:spacing w:after="600" w:line="307" w:lineRule="exact"/>
      <w:jc w:val="right"/>
    </w:pPr>
    <w:rPr>
      <w:sz w:val="26"/>
      <w:szCs w:val="26"/>
      <w:lang w:eastAsia="ru-RU"/>
    </w:rPr>
  </w:style>
  <w:style w:type="paragraph" w:customStyle="1" w:styleId="36">
    <w:name w:val="Основной текст (3)"/>
    <w:basedOn w:val="a"/>
    <w:link w:val="35"/>
    <w:rsid w:val="00ED26FF"/>
    <w:pPr>
      <w:widowControl w:val="0"/>
      <w:shd w:val="clear" w:color="auto" w:fill="FFFFFF"/>
      <w:suppressAutoHyphens w:val="0"/>
      <w:spacing w:line="307" w:lineRule="exact"/>
      <w:jc w:val="both"/>
    </w:pPr>
    <w:rPr>
      <w:b/>
      <w:bCs/>
      <w:sz w:val="26"/>
      <w:szCs w:val="26"/>
      <w:lang w:eastAsia="ru-RU"/>
    </w:rPr>
  </w:style>
  <w:style w:type="paragraph" w:customStyle="1" w:styleId="pj">
    <w:name w:val="pj"/>
    <w:basedOn w:val="a"/>
    <w:rsid w:val="00FA2EF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1A2D-F7E8-4BAD-AB8A-02C5D89E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Девятины3</cp:lastModifiedBy>
  <cp:revision>63</cp:revision>
  <cp:lastPrinted>2020-03-26T08:21:00Z</cp:lastPrinted>
  <dcterms:created xsi:type="dcterms:W3CDTF">2015-03-12T06:17:00Z</dcterms:created>
  <dcterms:modified xsi:type="dcterms:W3CDTF">2020-04-20T12:48:00Z</dcterms:modified>
</cp:coreProperties>
</file>