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5" w:rsidRDefault="00FC751F" w:rsidP="00DE2B15">
      <w:pPr>
        <w:jc w:val="right"/>
        <w:rPr>
          <w:b/>
        </w:rPr>
      </w:pPr>
      <w:r>
        <w:rPr>
          <w:b/>
        </w:rPr>
        <w:t xml:space="preserve"> </w:t>
      </w:r>
    </w:p>
    <w:p w:rsidR="00F119BC" w:rsidRDefault="00F119BC" w:rsidP="002A6FF9">
      <w:pPr>
        <w:jc w:val="center"/>
        <w:rPr>
          <w:b/>
        </w:rPr>
      </w:pPr>
    </w:p>
    <w:p w:rsidR="002A6FF9" w:rsidRPr="0066546A" w:rsidRDefault="002A6FF9" w:rsidP="002A6FF9">
      <w:pPr>
        <w:jc w:val="center"/>
        <w:rPr>
          <w:b/>
        </w:rPr>
      </w:pPr>
      <w:r w:rsidRPr="0066546A">
        <w:rPr>
          <w:b/>
        </w:rPr>
        <w:t>СОВЕТ СЕЛЬСКОГО ПОСЕЛЕНИЯ ДЕВЯТИНСКОЕ</w:t>
      </w:r>
      <w:r w:rsidRPr="0066546A">
        <w:rPr>
          <w:b/>
        </w:rPr>
        <w:br/>
        <w:t xml:space="preserve">  </w:t>
      </w:r>
      <w:r w:rsidRPr="0066546A">
        <w:rPr>
          <w:b/>
        </w:rPr>
        <w:br/>
      </w:r>
      <w:r w:rsidRPr="0066546A">
        <w:rPr>
          <w:b/>
        </w:rPr>
        <w:br/>
        <w:t xml:space="preserve">    РЕШЕНИЕ   </w:t>
      </w:r>
    </w:p>
    <w:p w:rsidR="002A6FF9" w:rsidRPr="0066546A" w:rsidRDefault="002A6FF9" w:rsidP="002A6FF9">
      <w:pPr>
        <w:jc w:val="both"/>
      </w:pPr>
    </w:p>
    <w:p w:rsidR="002A6FF9" w:rsidRPr="0066546A" w:rsidRDefault="002A6FF9" w:rsidP="002A6FF9">
      <w:pPr>
        <w:jc w:val="both"/>
      </w:pPr>
    </w:p>
    <w:p w:rsidR="002A6FF9" w:rsidRPr="0066546A" w:rsidRDefault="003E7B55" w:rsidP="002A6FF9">
      <w:pPr>
        <w:jc w:val="both"/>
      </w:pPr>
      <w:r>
        <w:t xml:space="preserve">от </w:t>
      </w:r>
      <w:r w:rsidR="00A6316D">
        <w:t>27</w:t>
      </w:r>
      <w:r>
        <w:t>.0</w:t>
      </w:r>
      <w:r w:rsidR="00A6316D">
        <w:t>9</w:t>
      </w:r>
      <w:r>
        <w:t>.2019</w:t>
      </w:r>
      <w:r w:rsidR="00B53B73" w:rsidRPr="0066546A">
        <w:tab/>
      </w:r>
      <w:r w:rsidR="00B53B73" w:rsidRPr="0066546A">
        <w:tab/>
        <w:t xml:space="preserve">№ </w:t>
      </w:r>
      <w:r w:rsidR="00A6316D">
        <w:t>32</w:t>
      </w:r>
    </w:p>
    <w:p w:rsidR="002A6FF9" w:rsidRPr="0072707D" w:rsidRDefault="002A6FF9" w:rsidP="002A6FF9">
      <w:pPr>
        <w:ind w:left="708" w:firstLine="708"/>
        <w:jc w:val="both"/>
        <w:rPr>
          <w:sz w:val="22"/>
          <w:szCs w:val="22"/>
        </w:rPr>
      </w:pPr>
      <w:r w:rsidRPr="0072707D">
        <w:rPr>
          <w:sz w:val="22"/>
          <w:szCs w:val="22"/>
        </w:rPr>
        <w:t xml:space="preserve">с. </w:t>
      </w:r>
      <w:proofErr w:type="spellStart"/>
      <w:r w:rsidRPr="0072707D">
        <w:rPr>
          <w:sz w:val="22"/>
          <w:szCs w:val="22"/>
        </w:rPr>
        <w:t>Девятины</w:t>
      </w:r>
      <w:proofErr w:type="spellEnd"/>
    </w:p>
    <w:p w:rsidR="002A6FF9" w:rsidRPr="0066546A" w:rsidRDefault="002A6FF9" w:rsidP="002A6FF9">
      <w:pPr>
        <w:jc w:val="both"/>
      </w:pPr>
    </w:p>
    <w:tbl>
      <w:tblPr>
        <w:tblStyle w:val="af1"/>
        <w:tblW w:w="0" w:type="auto"/>
        <w:tblLook w:val="01E0"/>
      </w:tblPr>
      <w:tblGrid>
        <w:gridCol w:w="4687"/>
      </w:tblGrid>
      <w:tr w:rsidR="002A6FF9" w:rsidRPr="0066546A" w:rsidTr="002A6FF9">
        <w:trPr>
          <w:trHeight w:val="26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A6FF9" w:rsidRPr="0066546A" w:rsidRDefault="00ED26FF" w:rsidP="005E01A9">
            <w:pPr>
              <w:ind w:right="372"/>
              <w:contextualSpacing/>
              <w:jc w:val="both"/>
            </w:pPr>
            <w:r>
              <w:t>О внесении изменений в решение Совета сельского поселения Девятинское от 28.11.2017 года № 11 «</w:t>
            </w:r>
            <w:r w:rsidR="002A6FF9" w:rsidRPr="0066546A">
              <w:t>Об утверждении Правил по благоустройству населенных пунктов на территории сельского поселения Девятинское</w:t>
            </w:r>
            <w:r>
              <w:t>»</w:t>
            </w:r>
            <w:r w:rsidR="003E7B55">
              <w:t xml:space="preserve"> (с изменениями и дополнениями) </w:t>
            </w:r>
          </w:p>
        </w:tc>
      </w:tr>
    </w:tbl>
    <w:p w:rsidR="002A6FF9" w:rsidRPr="0066546A" w:rsidRDefault="002A6FF9" w:rsidP="002A6FF9">
      <w:pPr>
        <w:contextualSpacing/>
        <w:jc w:val="both"/>
      </w:pPr>
    </w:p>
    <w:p w:rsidR="002A6FF9" w:rsidRPr="0066546A" w:rsidRDefault="002A6FF9" w:rsidP="002A6FF9">
      <w:pPr>
        <w:ind w:firstLine="720"/>
        <w:contextualSpacing/>
        <w:jc w:val="both"/>
      </w:pPr>
    </w:p>
    <w:p w:rsidR="002A6FF9" w:rsidRPr="0066546A" w:rsidRDefault="003E7B55" w:rsidP="002A6FF9">
      <w:pPr>
        <w:ind w:firstLine="567"/>
        <w:contextualSpacing/>
        <w:jc w:val="both"/>
      </w:pPr>
      <w:r>
        <w:t xml:space="preserve">Рассмотрев протест Прокурора Череповецкой межрайонной природоохранной прокуратуры  от 07.08.2019 года № 04-07-2019, в </w:t>
      </w:r>
      <w:r w:rsidR="002A6FF9" w:rsidRPr="0066546A">
        <w:t>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D26FF">
        <w:t xml:space="preserve"> </w:t>
      </w:r>
      <w:r w:rsidR="002A6FF9" w:rsidRPr="0066546A">
        <w:t>(с изменениями и дополнениями),</w:t>
      </w:r>
      <w:r w:rsidR="00ED26FF" w:rsidRPr="00ED26FF">
        <w:rPr>
          <w:bCs/>
          <w:sz w:val="26"/>
          <w:szCs w:val="26"/>
        </w:rPr>
        <w:t xml:space="preserve"> </w:t>
      </w:r>
      <w:r w:rsidR="00ED26FF" w:rsidRPr="00ED26FF">
        <w:rPr>
          <w:bCs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="00ED26FF" w:rsidRPr="00ED26FF">
        <w:rPr>
          <w:bCs/>
        </w:rPr>
        <w:t>пр</w:t>
      </w:r>
      <w:proofErr w:type="spellEnd"/>
      <w:proofErr w:type="gramEnd"/>
      <w:r w:rsidR="00ED26FF" w:rsidRPr="00ED26FF">
        <w:rPr>
          <w:bCs/>
        </w:rPr>
        <w:t xml:space="preserve"> от 13.04.2017 г.,</w:t>
      </w:r>
      <w:r w:rsidR="002A6FF9" w:rsidRPr="0066546A">
        <w:t xml:space="preserve"> на основании Устава сельского поселения Девятинское Совет сельского поселения Девятинское </w:t>
      </w:r>
      <w:r w:rsidR="002A6FF9" w:rsidRPr="0066546A">
        <w:rPr>
          <w:b/>
        </w:rPr>
        <w:t>РЕШИЛ</w:t>
      </w:r>
      <w:r w:rsidR="002A6FF9" w:rsidRPr="0066546A">
        <w:t>:</w:t>
      </w:r>
    </w:p>
    <w:p w:rsidR="002A6FF9" w:rsidRPr="0066546A" w:rsidRDefault="002A6FF9" w:rsidP="002A6FF9">
      <w:pPr>
        <w:contextualSpacing/>
        <w:jc w:val="both"/>
      </w:pPr>
    </w:p>
    <w:p w:rsidR="002A6FF9" w:rsidRDefault="00ED26FF" w:rsidP="002A6FF9">
      <w:pPr>
        <w:pStyle w:val="afc"/>
        <w:numPr>
          <w:ilvl w:val="0"/>
          <w:numId w:val="9"/>
        </w:numPr>
        <w:ind w:left="0" w:firstLine="567"/>
        <w:jc w:val="both"/>
      </w:pPr>
      <w:r>
        <w:t>Внести в решение Совета сельского поселения Девятинское  от 28.11.2017 года № 11 «</w:t>
      </w:r>
      <w:r w:rsidRPr="0066546A">
        <w:t>Об утверждении Правил по благоустройству населенных пунктов на территории сельского поселения Девятинское</w:t>
      </w:r>
      <w:r>
        <w:t>» следующие изменения:</w:t>
      </w:r>
    </w:p>
    <w:p w:rsidR="00ED26FF" w:rsidRDefault="003E7B55" w:rsidP="00ED26FF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Пункт 4.2.1 </w:t>
      </w:r>
      <w:r w:rsidR="00ED26FF">
        <w:t xml:space="preserve">Правил </w:t>
      </w:r>
      <w:r w:rsidR="00ED26FF" w:rsidRPr="0066546A">
        <w:t>по благоустройству населенных пунктов на территории сельского поселения Девятинское</w:t>
      </w:r>
      <w:r w:rsidR="00ED26FF">
        <w:t xml:space="preserve"> </w:t>
      </w:r>
      <w:r>
        <w:t>отменить.</w:t>
      </w:r>
    </w:p>
    <w:p w:rsidR="003E7B55" w:rsidRDefault="003E7B55" w:rsidP="003E7B55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Пункт 4.2.2 Правил </w:t>
      </w:r>
      <w:r w:rsidRPr="0066546A">
        <w:t>по благоустройству населенных пунктов на территории сельского поселения Девятинское</w:t>
      </w:r>
      <w:r>
        <w:t xml:space="preserve"> отменить.</w:t>
      </w:r>
    </w:p>
    <w:p w:rsidR="00E256AB" w:rsidRDefault="00F95ECD" w:rsidP="003E7B55">
      <w:pPr>
        <w:pStyle w:val="afc"/>
        <w:numPr>
          <w:ilvl w:val="1"/>
          <w:numId w:val="23"/>
        </w:numPr>
        <w:jc w:val="both"/>
      </w:pPr>
      <w:r>
        <w:t xml:space="preserve"> Пункт 4.2.3 считать пунктом 4.2.1.</w:t>
      </w:r>
    </w:p>
    <w:p w:rsidR="00F95ECD" w:rsidRDefault="00F95ECD" w:rsidP="00F95ECD">
      <w:pPr>
        <w:pStyle w:val="afc"/>
        <w:numPr>
          <w:ilvl w:val="1"/>
          <w:numId w:val="23"/>
        </w:numPr>
        <w:jc w:val="both"/>
      </w:pPr>
      <w:r>
        <w:t>Пункт 4.2.4 считать пунктом 4.2.2.</w:t>
      </w:r>
    </w:p>
    <w:p w:rsidR="00F95ECD" w:rsidRDefault="00F95ECD" w:rsidP="00F95ECD">
      <w:pPr>
        <w:pStyle w:val="afc"/>
        <w:numPr>
          <w:ilvl w:val="1"/>
          <w:numId w:val="23"/>
        </w:numPr>
        <w:jc w:val="both"/>
      </w:pPr>
      <w:r>
        <w:t>Пункт 4.2.5 считать пунктом 4.2.3.</w:t>
      </w:r>
    </w:p>
    <w:p w:rsidR="00F95ECD" w:rsidRDefault="00F95ECD" w:rsidP="00F95ECD">
      <w:pPr>
        <w:pStyle w:val="afc"/>
        <w:numPr>
          <w:ilvl w:val="1"/>
          <w:numId w:val="23"/>
        </w:numPr>
        <w:jc w:val="both"/>
      </w:pPr>
      <w:r>
        <w:t>Пункт 4.2.6 считать пунктом 4.2.4.</w:t>
      </w:r>
    </w:p>
    <w:p w:rsidR="00F95ECD" w:rsidRDefault="00E93D18" w:rsidP="00E93D18">
      <w:pPr>
        <w:ind w:firstLine="567"/>
        <w:jc w:val="both"/>
      </w:pPr>
      <w:r>
        <w:t xml:space="preserve">1.7. </w:t>
      </w:r>
      <w:r w:rsidR="00F95ECD">
        <w:t>Добавить пункт 4.2.5 следующего содержания: «Правообладатель земельного участка обязан проводить мероприятия по удалению борщевика Сосновского с земельных участков, находящихся в  их собственности, владении или пользовани</w:t>
      </w:r>
      <w:r>
        <w:t>и</w:t>
      </w:r>
      <w:proofErr w:type="gramStart"/>
      <w:r w:rsidR="00F95ECD">
        <w:t xml:space="preserve">.». </w:t>
      </w:r>
      <w:proofErr w:type="gramEnd"/>
    </w:p>
    <w:p w:rsidR="002A6FF9" w:rsidRPr="0066546A" w:rsidRDefault="00093E86" w:rsidP="002A6FF9">
      <w:pPr>
        <w:ind w:firstLine="567"/>
        <w:contextualSpacing/>
        <w:jc w:val="both"/>
      </w:pPr>
      <w:r>
        <w:t>2</w:t>
      </w:r>
      <w:r w:rsidR="002A6FF9" w:rsidRPr="0066546A">
        <w:t>. Настоящее решение вступает в силу с момента подписания и подлежит опубликованию.</w:t>
      </w:r>
    </w:p>
    <w:p w:rsidR="002A6FF9" w:rsidRPr="0066546A" w:rsidRDefault="002A6FF9" w:rsidP="002A6FF9">
      <w:pPr>
        <w:ind w:firstLine="709"/>
        <w:contextualSpacing/>
        <w:jc w:val="both"/>
      </w:pPr>
    </w:p>
    <w:p w:rsidR="002A6FF9" w:rsidRPr="0066546A" w:rsidRDefault="002A6FF9" w:rsidP="00093E86">
      <w:pPr>
        <w:contextualSpacing/>
        <w:jc w:val="both"/>
      </w:pPr>
      <w:r w:rsidRPr="0066546A">
        <w:t xml:space="preserve">                  </w:t>
      </w:r>
      <w:r w:rsidRPr="0066546A">
        <w:br/>
      </w:r>
      <w:r w:rsidRPr="0066546A">
        <w:rPr>
          <w:b/>
        </w:rPr>
        <w:t xml:space="preserve">Глава поселения                                        </w:t>
      </w:r>
      <w:r w:rsidRPr="0066546A">
        <w:rPr>
          <w:b/>
        </w:rPr>
        <w:tab/>
      </w:r>
      <w:r w:rsidRPr="0066546A">
        <w:rPr>
          <w:b/>
        </w:rPr>
        <w:tab/>
      </w:r>
      <w:r w:rsidRPr="0066546A">
        <w:rPr>
          <w:b/>
        </w:rPr>
        <w:tab/>
      </w:r>
      <w:r w:rsidR="00093E86">
        <w:rPr>
          <w:b/>
        </w:rPr>
        <w:tab/>
      </w:r>
      <w:r w:rsidR="00E93D18">
        <w:rPr>
          <w:b/>
        </w:rPr>
        <w:t>Т.</w:t>
      </w:r>
      <w:r w:rsidRPr="0066546A">
        <w:rPr>
          <w:b/>
        </w:rPr>
        <w:t>А.</w:t>
      </w:r>
      <w:r w:rsidR="00E93D18">
        <w:rPr>
          <w:b/>
        </w:rPr>
        <w:t xml:space="preserve"> Пудрова </w:t>
      </w:r>
    </w:p>
    <w:sectPr w:rsidR="002A6FF9" w:rsidRPr="0066546A" w:rsidSect="0066546A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39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AF" w:rsidRDefault="00F47DAF" w:rsidP="00426E22">
      <w:r>
        <w:separator/>
      </w:r>
    </w:p>
  </w:endnote>
  <w:endnote w:type="continuationSeparator" w:id="0">
    <w:p w:rsidR="00F47DAF" w:rsidRDefault="00F47DAF" w:rsidP="0042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AF" w:rsidRDefault="00F47DAF" w:rsidP="00426E22">
      <w:r>
        <w:separator/>
      </w:r>
    </w:p>
  </w:footnote>
  <w:footnote w:type="continuationSeparator" w:id="0">
    <w:p w:rsidR="00F47DAF" w:rsidRDefault="00F47DAF" w:rsidP="0042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C" w:rsidRDefault="003140E8" w:rsidP="00A80A5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19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19BC" w:rsidRDefault="00F119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C" w:rsidRDefault="003140E8">
    <w:pPr>
      <w:pStyle w:val="aa"/>
      <w:jc w:val="center"/>
    </w:pPr>
    <w:fldSimple w:instr="PAGE   \* MERGEFORMAT">
      <w:r w:rsidR="00F119BC">
        <w:rPr>
          <w:noProof/>
        </w:rPr>
        <w:t>4</w:t>
      </w:r>
    </w:fldSimple>
  </w:p>
  <w:p w:rsidR="00F119BC" w:rsidRDefault="00F119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3A87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B5509F"/>
    <w:multiLevelType w:val="multilevel"/>
    <w:tmpl w:val="489E4C8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8">
    <w:nsid w:val="258F0C36"/>
    <w:multiLevelType w:val="multilevel"/>
    <w:tmpl w:val="6F28E2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B254B1"/>
    <w:multiLevelType w:val="multilevel"/>
    <w:tmpl w:val="C3C030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33A3D"/>
    <w:multiLevelType w:val="singleLevel"/>
    <w:tmpl w:val="8A5A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E3C2C"/>
    <w:multiLevelType w:val="multilevel"/>
    <w:tmpl w:val="48F200F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55D4289"/>
    <w:multiLevelType w:val="hybridMultilevel"/>
    <w:tmpl w:val="8256ACD6"/>
    <w:lvl w:ilvl="0" w:tplc="D6C039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52236"/>
    <w:multiLevelType w:val="multilevel"/>
    <w:tmpl w:val="5E4C0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5575F9"/>
    <w:multiLevelType w:val="multilevel"/>
    <w:tmpl w:val="33548B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97F48FE"/>
    <w:multiLevelType w:val="multilevel"/>
    <w:tmpl w:val="EBA0F2E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959B4"/>
    <w:multiLevelType w:val="multilevel"/>
    <w:tmpl w:val="23B2DD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64972E43"/>
    <w:multiLevelType w:val="multilevel"/>
    <w:tmpl w:val="1D7A5B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83737F"/>
    <w:multiLevelType w:val="multilevel"/>
    <w:tmpl w:val="2D403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7457EBD"/>
    <w:multiLevelType w:val="multilevel"/>
    <w:tmpl w:val="6142AA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6270FC9"/>
    <w:multiLevelType w:val="multilevel"/>
    <w:tmpl w:val="8048F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6C545D8"/>
    <w:multiLevelType w:val="multilevel"/>
    <w:tmpl w:val="0E8A22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22"/>
  </w:num>
  <w:num w:numId="11">
    <w:abstractNumId w:val="12"/>
  </w:num>
  <w:num w:numId="12">
    <w:abstractNumId w:val="14"/>
  </w:num>
  <w:num w:numId="13">
    <w:abstractNumId w:val="21"/>
  </w:num>
  <w:num w:numId="14">
    <w:abstractNumId w:val="16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13"/>
  </w:num>
  <w:num w:numId="21">
    <w:abstractNumId w:val="9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6E22"/>
    <w:rsid w:val="00003FEC"/>
    <w:rsid w:val="00007E10"/>
    <w:rsid w:val="0003420D"/>
    <w:rsid w:val="000517BB"/>
    <w:rsid w:val="00052D32"/>
    <w:rsid w:val="00052F73"/>
    <w:rsid w:val="0005574E"/>
    <w:rsid w:val="000740F0"/>
    <w:rsid w:val="00080FE3"/>
    <w:rsid w:val="000876A0"/>
    <w:rsid w:val="00093E86"/>
    <w:rsid w:val="000A263E"/>
    <w:rsid w:val="000B5B6B"/>
    <w:rsid w:val="000B7F0D"/>
    <w:rsid w:val="000D2212"/>
    <w:rsid w:val="000D27E2"/>
    <w:rsid w:val="000F675B"/>
    <w:rsid w:val="00101BFE"/>
    <w:rsid w:val="00115BD3"/>
    <w:rsid w:val="00134AA0"/>
    <w:rsid w:val="00153720"/>
    <w:rsid w:val="00157A12"/>
    <w:rsid w:val="00191E53"/>
    <w:rsid w:val="0019278E"/>
    <w:rsid w:val="001A2679"/>
    <w:rsid w:val="001E1BD9"/>
    <w:rsid w:val="00205A1B"/>
    <w:rsid w:val="0022220D"/>
    <w:rsid w:val="00227A30"/>
    <w:rsid w:val="0023020F"/>
    <w:rsid w:val="00240F78"/>
    <w:rsid w:val="002419D9"/>
    <w:rsid w:val="00272464"/>
    <w:rsid w:val="00272BC5"/>
    <w:rsid w:val="0027583D"/>
    <w:rsid w:val="00277A50"/>
    <w:rsid w:val="002A2B19"/>
    <w:rsid w:val="002A6FF9"/>
    <w:rsid w:val="002B1746"/>
    <w:rsid w:val="002B240D"/>
    <w:rsid w:val="002C1644"/>
    <w:rsid w:val="002E4479"/>
    <w:rsid w:val="002F74ED"/>
    <w:rsid w:val="00307ABE"/>
    <w:rsid w:val="00313F76"/>
    <w:rsid w:val="003140E8"/>
    <w:rsid w:val="003161E0"/>
    <w:rsid w:val="003269AE"/>
    <w:rsid w:val="00331EA9"/>
    <w:rsid w:val="00344AC7"/>
    <w:rsid w:val="00383683"/>
    <w:rsid w:val="00392E32"/>
    <w:rsid w:val="003B4F62"/>
    <w:rsid w:val="003E4CED"/>
    <w:rsid w:val="003E72B2"/>
    <w:rsid w:val="003E7B55"/>
    <w:rsid w:val="003F121C"/>
    <w:rsid w:val="00403CA9"/>
    <w:rsid w:val="004063B8"/>
    <w:rsid w:val="00425C3B"/>
    <w:rsid w:val="00426E22"/>
    <w:rsid w:val="0043304C"/>
    <w:rsid w:val="0044074B"/>
    <w:rsid w:val="0044451B"/>
    <w:rsid w:val="004650BA"/>
    <w:rsid w:val="00467B58"/>
    <w:rsid w:val="00475B8B"/>
    <w:rsid w:val="00493940"/>
    <w:rsid w:val="004B2D1B"/>
    <w:rsid w:val="004B3A66"/>
    <w:rsid w:val="004C5A23"/>
    <w:rsid w:val="004D1904"/>
    <w:rsid w:val="004D6CAD"/>
    <w:rsid w:val="004F0775"/>
    <w:rsid w:val="004F285A"/>
    <w:rsid w:val="005058BE"/>
    <w:rsid w:val="00511788"/>
    <w:rsid w:val="00515FE7"/>
    <w:rsid w:val="00532C14"/>
    <w:rsid w:val="00537031"/>
    <w:rsid w:val="005437B8"/>
    <w:rsid w:val="0054623D"/>
    <w:rsid w:val="00551D44"/>
    <w:rsid w:val="00565C3C"/>
    <w:rsid w:val="00567153"/>
    <w:rsid w:val="00570085"/>
    <w:rsid w:val="00584108"/>
    <w:rsid w:val="005B5E64"/>
    <w:rsid w:val="005B6177"/>
    <w:rsid w:val="005C334F"/>
    <w:rsid w:val="005C3E66"/>
    <w:rsid w:val="005C71FE"/>
    <w:rsid w:val="005D77C1"/>
    <w:rsid w:val="005E01A9"/>
    <w:rsid w:val="005E37F9"/>
    <w:rsid w:val="00622B4D"/>
    <w:rsid w:val="006364C9"/>
    <w:rsid w:val="00640EE5"/>
    <w:rsid w:val="00657C90"/>
    <w:rsid w:val="0066546A"/>
    <w:rsid w:val="00675B31"/>
    <w:rsid w:val="006821E1"/>
    <w:rsid w:val="00682438"/>
    <w:rsid w:val="00696046"/>
    <w:rsid w:val="006A3F57"/>
    <w:rsid w:val="006A5874"/>
    <w:rsid w:val="006B101F"/>
    <w:rsid w:val="006B48DF"/>
    <w:rsid w:val="006C1284"/>
    <w:rsid w:val="006F0236"/>
    <w:rsid w:val="006F4AA5"/>
    <w:rsid w:val="00712B46"/>
    <w:rsid w:val="00714E87"/>
    <w:rsid w:val="0072707D"/>
    <w:rsid w:val="00731001"/>
    <w:rsid w:val="00736ACB"/>
    <w:rsid w:val="00746BD6"/>
    <w:rsid w:val="00754315"/>
    <w:rsid w:val="00763C4E"/>
    <w:rsid w:val="0077538B"/>
    <w:rsid w:val="00777100"/>
    <w:rsid w:val="00783276"/>
    <w:rsid w:val="00784A0C"/>
    <w:rsid w:val="00785C72"/>
    <w:rsid w:val="007875DB"/>
    <w:rsid w:val="007D1DAD"/>
    <w:rsid w:val="007E00C4"/>
    <w:rsid w:val="007F6DC6"/>
    <w:rsid w:val="00801A2C"/>
    <w:rsid w:val="00803C76"/>
    <w:rsid w:val="00813FD8"/>
    <w:rsid w:val="0084257C"/>
    <w:rsid w:val="00845C56"/>
    <w:rsid w:val="00850A21"/>
    <w:rsid w:val="008517C2"/>
    <w:rsid w:val="00857D7E"/>
    <w:rsid w:val="00862DB7"/>
    <w:rsid w:val="00864285"/>
    <w:rsid w:val="00871AE0"/>
    <w:rsid w:val="00874C39"/>
    <w:rsid w:val="00874CE2"/>
    <w:rsid w:val="0088543D"/>
    <w:rsid w:val="008B0FBA"/>
    <w:rsid w:val="008B24EA"/>
    <w:rsid w:val="008B448F"/>
    <w:rsid w:val="008B498C"/>
    <w:rsid w:val="008B6E34"/>
    <w:rsid w:val="008C234D"/>
    <w:rsid w:val="008C4B29"/>
    <w:rsid w:val="008C7601"/>
    <w:rsid w:val="008F07F6"/>
    <w:rsid w:val="008F3B1F"/>
    <w:rsid w:val="00904A81"/>
    <w:rsid w:val="0090526A"/>
    <w:rsid w:val="00910185"/>
    <w:rsid w:val="00932337"/>
    <w:rsid w:val="00940BE6"/>
    <w:rsid w:val="0094348E"/>
    <w:rsid w:val="00943718"/>
    <w:rsid w:val="00966AF7"/>
    <w:rsid w:val="00994E35"/>
    <w:rsid w:val="009C7070"/>
    <w:rsid w:val="009C75C8"/>
    <w:rsid w:val="009D023E"/>
    <w:rsid w:val="009D315A"/>
    <w:rsid w:val="009E0D7C"/>
    <w:rsid w:val="009E4970"/>
    <w:rsid w:val="009E5D59"/>
    <w:rsid w:val="009E6C47"/>
    <w:rsid w:val="009F3D93"/>
    <w:rsid w:val="00A12832"/>
    <w:rsid w:val="00A25BAA"/>
    <w:rsid w:val="00A301C5"/>
    <w:rsid w:val="00A329EA"/>
    <w:rsid w:val="00A37F4F"/>
    <w:rsid w:val="00A6316D"/>
    <w:rsid w:val="00A67652"/>
    <w:rsid w:val="00A76541"/>
    <w:rsid w:val="00A80549"/>
    <w:rsid w:val="00A80A50"/>
    <w:rsid w:val="00AA570C"/>
    <w:rsid w:val="00AC0426"/>
    <w:rsid w:val="00AC549D"/>
    <w:rsid w:val="00AD349A"/>
    <w:rsid w:val="00AE2897"/>
    <w:rsid w:val="00AF731F"/>
    <w:rsid w:val="00AF7D36"/>
    <w:rsid w:val="00B22894"/>
    <w:rsid w:val="00B338CD"/>
    <w:rsid w:val="00B53B73"/>
    <w:rsid w:val="00B55D75"/>
    <w:rsid w:val="00B562F5"/>
    <w:rsid w:val="00B65360"/>
    <w:rsid w:val="00B71975"/>
    <w:rsid w:val="00B7335C"/>
    <w:rsid w:val="00B95431"/>
    <w:rsid w:val="00BA4450"/>
    <w:rsid w:val="00BD4848"/>
    <w:rsid w:val="00C34AB8"/>
    <w:rsid w:val="00C363C7"/>
    <w:rsid w:val="00C7144A"/>
    <w:rsid w:val="00C7359D"/>
    <w:rsid w:val="00C80DCC"/>
    <w:rsid w:val="00C93C0E"/>
    <w:rsid w:val="00CA79A6"/>
    <w:rsid w:val="00CC1063"/>
    <w:rsid w:val="00CF3BF4"/>
    <w:rsid w:val="00D05F3B"/>
    <w:rsid w:val="00D07E46"/>
    <w:rsid w:val="00D20CE9"/>
    <w:rsid w:val="00D2508E"/>
    <w:rsid w:val="00D3195E"/>
    <w:rsid w:val="00D509EB"/>
    <w:rsid w:val="00D56CA3"/>
    <w:rsid w:val="00D7652D"/>
    <w:rsid w:val="00D848D7"/>
    <w:rsid w:val="00D91F44"/>
    <w:rsid w:val="00D969DF"/>
    <w:rsid w:val="00DB33B5"/>
    <w:rsid w:val="00DD0093"/>
    <w:rsid w:val="00DD1D5A"/>
    <w:rsid w:val="00DE29A6"/>
    <w:rsid w:val="00DE2B15"/>
    <w:rsid w:val="00E109CF"/>
    <w:rsid w:val="00E21022"/>
    <w:rsid w:val="00E256AB"/>
    <w:rsid w:val="00E32ABF"/>
    <w:rsid w:val="00E33944"/>
    <w:rsid w:val="00E351D7"/>
    <w:rsid w:val="00E35A0F"/>
    <w:rsid w:val="00E369F8"/>
    <w:rsid w:val="00E466E5"/>
    <w:rsid w:val="00E5641E"/>
    <w:rsid w:val="00E827C7"/>
    <w:rsid w:val="00E857BB"/>
    <w:rsid w:val="00E93D18"/>
    <w:rsid w:val="00EB6831"/>
    <w:rsid w:val="00ED26FF"/>
    <w:rsid w:val="00ED6447"/>
    <w:rsid w:val="00EE2BB9"/>
    <w:rsid w:val="00F119BC"/>
    <w:rsid w:val="00F25066"/>
    <w:rsid w:val="00F47DAF"/>
    <w:rsid w:val="00F5065F"/>
    <w:rsid w:val="00F618D5"/>
    <w:rsid w:val="00F74F2C"/>
    <w:rsid w:val="00F77379"/>
    <w:rsid w:val="00F92D4F"/>
    <w:rsid w:val="00F92F01"/>
    <w:rsid w:val="00F94935"/>
    <w:rsid w:val="00F9537C"/>
    <w:rsid w:val="00F95ECD"/>
    <w:rsid w:val="00FA1983"/>
    <w:rsid w:val="00FA2EF2"/>
    <w:rsid w:val="00FA6FA2"/>
    <w:rsid w:val="00FB2432"/>
    <w:rsid w:val="00FC5F1B"/>
    <w:rsid w:val="00FC751F"/>
    <w:rsid w:val="00FD17F9"/>
    <w:rsid w:val="00FE57BE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6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6E2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6E22"/>
    <w:pPr>
      <w:keepNext/>
      <w:tabs>
        <w:tab w:val="num" w:pos="0"/>
      </w:tabs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26E22"/>
    <w:pPr>
      <w:keepNext/>
      <w:tabs>
        <w:tab w:val="num" w:pos="0"/>
      </w:tabs>
      <w:ind w:firstLine="709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426E22"/>
    <w:pPr>
      <w:keepNext/>
      <w:tabs>
        <w:tab w:val="num" w:pos="0"/>
      </w:tabs>
      <w:ind w:left="5954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26E22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6E2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26E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26E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426E22"/>
    <w:rPr>
      <w:rFonts w:eastAsia="Times New Roman"/>
      <w:b/>
      <w:sz w:val="26"/>
      <w:szCs w:val="24"/>
      <w:lang w:eastAsia="ar-SA"/>
    </w:rPr>
  </w:style>
  <w:style w:type="character" w:customStyle="1" w:styleId="50">
    <w:name w:val="Заголовок 5 Знак"/>
    <w:link w:val="5"/>
    <w:rsid w:val="00426E22"/>
    <w:rPr>
      <w:rFonts w:eastAsia="Times New Roman"/>
      <w:b/>
      <w:sz w:val="26"/>
      <w:szCs w:val="24"/>
      <w:lang w:eastAsia="ar-SA"/>
    </w:rPr>
  </w:style>
  <w:style w:type="character" w:customStyle="1" w:styleId="60">
    <w:name w:val="Заголовок 6 Знак"/>
    <w:link w:val="6"/>
    <w:rsid w:val="00426E22"/>
    <w:rPr>
      <w:rFonts w:eastAsia="Times New Roman"/>
      <w:sz w:val="26"/>
      <w:szCs w:val="24"/>
      <w:lang w:eastAsia="ar-SA"/>
    </w:rPr>
  </w:style>
  <w:style w:type="character" w:customStyle="1" w:styleId="70">
    <w:name w:val="Заголовок 7 Знак"/>
    <w:link w:val="7"/>
    <w:rsid w:val="00426E22"/>
    <w:rPr>
      <w:rFonts w:eastAsia="Times New Roman"/>
      <w:sz w:val="24"/>
      <w:szCs w:val="24"/>
      <w:lang w:eastAsia="ar-SA"/>
    </w:rPr>
  </w:style>
  <w:style w:type="character" w:customStyle="1" w:styleId="WW8Num1z1">
    <w:name w:val="WW8Num1z1"/>
    <w:rsid w:val="00426E22"/>
    <w:rPr>
      <w:rFonts w:ascii="Courier New" w:hAnsi="Courier New"/>
    </w:rPr>
  </w:style>
  <w:style w:type="character" w:customStyle="1" w:styleId="WW8Num1z2">
    <w:name w:val="WW8Num1z2"/>
    <w:rsid w:val="00426E22"/>
    <w:rPr>
      <w:rFonts w:ascii="Wingdings" w:hAnsi="Wingdings"/>
    </w:rPr>
  </w:style>
  <w:style w:type="character" w:customStyle="1" w:styleId="WW8Num1z3">
    <w:name w:val="WW8Num1z3"/>
    <w:rsid w:val="00426E22"/>
    <w:rPr>
      <w:rFonts w:ascii="Symbol" w:hAnsi="Symbol"/>
    </w:rPr>
  </w:style>
  <w:style w:type="character" w:customStyle="1" w:styleId="WW8Num5z0">
    <w:name w:val="WW8Num5z0"/>
    <w:rsid w:val="00426E22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  <w:rsid w:val="00426E22"/>
    <w:rPr>
      <w:rFonts w:ascii="Courier New" w:hAnsi="Courier New"/>
    </w:rPr>
  </w:style>
  <w:style w:type="character" w:customStyle="1" w:styleId="WW8Num5z2">
    <w:name w:val="WW8Num5z2"/>
    <w:rsid w:val="00426E22"/>
    <w:rPr>
      <w:rFonts w:ascii="Wingdings" w:hAnsi="Wingdings"/>
    </w:rPr>
  </w:style>
  <w:style w:type="character" w:customStyle="1" w:styleId="WW8Num5z3">
    <w:name w:val="WW8Num5z3"/>
    <w:rsid w:val="00426E22"/>
    <w:rPr>
      <w:rFonts w:ascii="Symbol" w:hAnsi="Symbol"/>
    </w:rPr>
  </w:style>
  <w:style w:type="character" w:customStyle="1" w:styleId="WW8Num6z0">
    <w:name w:val="WW8Num6z0"/>
    <w:rsid w:val="00426E22"/>
    <w:rPr>
      <w:rFonts w:ascii="Symbol" w:hAnsi="Symbol"/>
    </w:rPr>
  </w:style>
  <w:style w:type="character" w:customStyle="1" w:styleId="WW8Num6z1">
    <w:name w:val="WW8Num6z1"/>
    <w:rsid w:val="00426E22"/>
    <w:rPr>
      <w:rFonts w:ascii="Courier New" w:hAnsi="Courier New" w:cs="Courier New"/>
    </w:rPr>
  </w:style>
  <w:style w:type="character" w:customStyle="1" w:styleId="WW8Num6z2">
    <w:name w:val="WW8Num6z2"/>
    <w:rsid w:val="00426E22"/>
    <w:rPr>
      <w:rFonts w:ascii="Wingdings" w:hAnsi="Wingdings"/>
    </w:rPr>
  </w:style>
  <w:style w:type="character" w:customStyle="1" w:styleId="WW8Num7z0">
    <w:name w:val="WW8Num7z0"/>
    <w:rsid w:val="00426E2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26E22"/>
    <w:rPr>
      <w:rFonts w:ascii="Courier New" w:hAnsi="Courier New"/>
    </w:rPr>
  </w:style>
  <w:style w:type="character" w:customStyle="1" w:styleId="WW8Num7z2">
    <w:name w:val="WW8Num7z2"/>
    <w:rsid w:val="00426E22"/>
    <w:rPr>
      <w:rFonts w:ascii="Wingdings" w:hAnsi="Wingdings"/>
    </w:rPr>
  </w:style>
  <w:style w:type="character" w:customStyle="1" w:styleId="WW8Num7z3">
    <w:name w:val="WW8Num7z3"/>
    <w:rsid w:val="00426E22"/>
    <w:rPr>
      <w:rFonts w:ascii="Symbol" w:hAnsi="Symbol"/>
    </w:rPr>
  </w:style>
  <w:style w:type="character" w:customStyle="1" w:styleId="WW8Num8z0">
    <w:name w:val="WW8Num8z0"/>
    <w:rsid w:val="00426E22"/>
    <w:rPr>
      <w:rFonts w:ascii="Symbol" w:hAnsi="Symbol"/>
    </w:rPr>
  </w:style>
  <w:style w:type="character" w:customStyle="1" w:styleId="WW8Num8z1">
    <w:name w:val="WW8Num8z1"/>
    <w:rsid w:val="00426E22"/>
    <w:rPr>
      <w:rFonts w:ascii="Courier New" w:hAnsi="Courier New"/>
    </w:rPr>
  </w:style>
  <w:style w:type="character" w:customStyle="1" w:styleId="WW8Num8z2">
    <w:name w:val="WW8Num8z2"/>
    <w:rsid w:val="00426E22"/>
    <w:rPr>
      <w:rFonts w:ascii="Wingdings" w:hAnsi="Wingdings"/>
    </w:rPr>
  </w:style>
  <w:style w:type="character" w:customStyle="1" w:styleId="WW8Num9z0">
    <w:name w:val="WW8Num9z0"/>
    <w:rsid w:val="00426E2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26E22"/>
    <w:rPr>
      <w:rFonts w:ascii="Courier New" w:hAnsi="Courier New"/>
    </w:rPr>
  </w:style>
  <w:style w:type="character" w:customStyle="1" w:styleId="WW8Num9z2">
    <w:name w:val="WW8Num9z2"/>
    <w:rsid w:val="00426E22"/>
    <w:rPr>
      <w:rFonts w:ascii="Wingdings" w:hAnsi="Wingdings"/>
    </w:rPr>
  </w:style>
  <w:style w:type="character" w:customStyle="1" w:styleId="WW8Num9z3">
    <w:name w:val="WW8Num9z3"/>
    <w:rsid w:val="00426E22"/>
    <w:rPr>
      <w:rFonts w:ascii="Symbol" w:hAnsi="Symbol"/>
    </w:rPr>
  </w:style>
  <w:style w:type="character" w:customStyle="1" w:styleId="WW8Num10z0">
    <w:name w:val="WW8Num10z0"/>
    <w:rsid w:val="00426E2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26E22"/>
    <w:rPr>
      <w:rFonts w:ascii="Courier New" w:hAnsi="Courier New"/>
    </w:rPr>
  </w:style>
  <w:style w:type="character" w:customStyle="1" w:styleId="WW8Num10z2">
    <w:name w:val="WW8Num10z2"/>
    <w:rsid w:val="00426E22"/>
    <w:rPr>
      <w:rFonts w:ascii="Wingdings" w:hAnsi="Wingdings"/>
    </w:rPr>
  </w:style>
  <w:style w:type="character" w:customStyle="1" w:styleId="WW8Num10z3">
    <w:name w:val="WW8Num10z3"/>
    <w:rsid w:val="00426E22"/>
    <w:rPr>
      <w:rFonts w:ascii="Symbol" w:hAnsi="Symbol"/>
    </w:rPr>
  </w:style>
  <w:style w:type="character" w:customStyle="1" w:styleId="WW8Num11z0">
    <w:name w:val="WW8Num11z0"/>
    <w:rsid w:val="00426E22"/>
    <w:rPr>
      <w:rFonts w:ascii="Symbol" w:hAnsi="Symbol"/>
    </w:rPr>
  </w:style>
  <w:style w:type="character" w:customStyle="1" w:styleId="WW8Num11z1">
    <w:name w:val="WW8Num11z1"/>
    <w:rsid w:val="00426E22"/>
    <w:rPr>
      <w:rFonts w:ascii="Courier New" w:hAnsi="Courier New"/>
    </w:rPr>
  </w:style>
  <w:style w:type="character" w:customStyle="1" w:styleId="WW8Num11z2">
    <w:name w:val="WW8Num11z2"/>
    <w:rsid w:val="00426E22"/>
    <w:rPr>
      <w:rFonts w:ascii="Wingdings" w:hAnsi="Wingdings"/>
    </w:rPr>
  </w:style>
  <w:style w:type="character" w:customStyle="1" w:styleId="WW8Num13z0">
    <w:name w:val="WW8Num13z0"/>
    <w:rsid w:val="00426E22"/>
    <w:rPr>
      <w:rFonts w:ascii="Symbol" w:hAnsi="Symbol"/>
    </w:rPr>
  </w:style>
  <w:style w:type="character" w:customStyle="1" w:styleId="WW8Num13z1">
    <w:name w:val="WW8Num13z1"/>
    <w:rsid w:val="00426E22"/>
    <w:rPr>
      <w:rFonts w:ascii="Courier New" w:hAnsi="Courier New" w:cs="Courier New"/>
    </w:rPr>
  </w:style>
  <w:style w:type="character" w:customStyle="1" w:styleId="WW8Num13z2">
    <w:name w:val="WW8Num13z2"/>
    <w:rsid w:val="00426E22"/>
    <w:rPr>
      <w:rFonts w:ascii="Wingdings" w:hAnsi="Wingdings"/>
    </w:rPr>
  </w:style>
  <w:style w:type="character" w:customStyle="1" w:styleId="11">
    <w:name w:val="Основной шрифт абзаца1"/>
    <w:rsid w:val="00426E22"/>
  </w:style>
  <w:style w:type="character" w:styleId="a3">
    <w:name w:val="page number"/>
    <w:rsid w:val="00426E22"/>
  </w:style>
  <w:style w:type="paragraph" w:customStyle="1" w:styleId="a4">
    <w:name w:val="Заголовок"/>
    <w:basedOn w:val="a"/>
    <w:next w:val="a5"/>
    <w:rsid w:val="00426E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426E22"/>
    <w:pPr>
      <w:widowControl w:val="0"/>
      <w:autoSpaceDE w:val="0"/>
    </w:pPr>
    <w:rPr>
      <w:sz w:val="28"/>
      <w:szCs w:val="20"/>
    </w:rPr>
  </w:style>
  <w:style w:type="character" w:customStyle="1" w:styleId="a6">
    <w:name w:val="Основной текст Знак"/>
    <w:link w:val="a5"/>
    <w:rsid w:val="00426E22"/>
    <w:rPr>
      <w:rFonts w:eastAsia="Times New Roman"/>
      <w:sz w:val="28"/>
      <w:lang w:eastAsia="ar-SA"/>
    </w:rPr>
  </w:style>
  <w:style w:type="paragraph" w:styleId="a7">
    <w:name w:val="List"/>
    <w:basedOn w:val="a5"/>
    <w:rsid w:val="00426E22"/>
    <w:rPr>
      <w:rFonts w:ascii="Arial" w:hAnsi="Arial" w:cs="Tahoma"/>
    </w:rPr>
  </w:style>
  <w:style w:type="paragraph" w:customStyle="1" w:styleId="12">
    <w:name w:val="Название1"/>
    <w:basedOn w:val="a"/>
    <w:rsid w:val="00426E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26E22"/>
    <w:pPr>
      <w:suppressLineNumbers/>
    </w:pPr>
    <w:rPr>
      <w:rFonts w:ascii="Arial" w:hAnsi="Arial" w:cs="Tahoma"/>
    </w:rPr>
  </w:style>
  <w:style w:type="paragraph" w:customStyle="1" w:styleId="14">
    <w:name w:val="Знак Знак Знак1 Знак Знак Знак Знак"/>
    <w:basedOn w:val="a"/>
    <w:rsid w:val="00426E2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426E22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426E2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26E22"/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26E2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426E2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26E22"/>
    <w:pPr>
      <w:spacing w:after="120" w:line="480" w:lineRule="auto"/>
    </w:pPr>
  </w:style>
  <w:style w:type="paragraph" w:styleId="HTML">
    <w:name w:val="HTML Preformatted"/>
    <w:basedOn w:val="a"/>
    <w:link w:val="HTML0"/>
    <w:rsid w:val="0042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426E22"/>
    <w:rPr>
      <w:rFonts w:ascii="Courier New" w:eastAsia="Courier New" w:hAnsi="Courier New"/>
      <w:szCs w:val="24"/>
      <w:lang w:eastAsia="ar-SA"/>
    </w:rPr>
  </w:style>
  <w:style w:type="paragraph" w:styleId="aa">
    <w:name w:val="header"/>
    <w:basedOn w:val="a"/>
    <w:link w:val="ab"/>
    <w:uiPriority w:val="99"/>
    <w:rsid w:val="00426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6E22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426E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link w:val="ad"/>
    <w:rsid w:val="00426E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6E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426E22"/>
    <w:pPr>
      <w:suppressLineNumbers/>
    </w:pPr>
  </w:style>
  <w:style w:type="paragraph" w:customStyle="1" w:styleId="af">
    <w:name w:val="Заголовок таблицы"/>
    <w:basedOn w:val="ae"/>
    <w:rsid w:val="00426E2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426E22"/>
  </w:style>
  <w:style w:type="table" w:styleId="af1">
    <w:name w:val="Table Grid"/>
    <w:basedOn w:val="a1"/>
    <w:rsid w:val="00426E22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rsid w:val="00426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426E22"/>
    <w:rPr>
      <w:rFonts w:ascii="Tahoma" w:eastAsia="Times New Roman" w:hAnsi="Tahoma" w:cs="Tahoma"/>
      <w:shd w:val="clear" w:color="auto" w:fill="000080"/>
      <w:lang w:eastAsia="ar-SA"/>
    </w:rPr>
  </w:style>
  <w:style w:type="paragraph" w:styleId="af4">
    <w:name w:val="Normal (Web)"/>
    <w:basedOn w:val="a"/>
    <w:rsid w:val="00426E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Block Text"/>
    <w:basedOn w:val="a"/>
    <w:rsid w:val="00426E22"/>
    <w:pPr>
      <w:widowControl w:val="0"/>
      <w:tabs>
        <w:tab w:val="left" w:pos="1260"/>
      </w:tabs>
      <w:suppressAutoHyphens w:val="0"/>
      <w:autoSpaceDE w:val="0"/>
      <w:autoSpaceDN w:val="0"/>
      <w:adjustRightInd w:val="0"/>
      <w:spacing w:line="273" w:lineRule="exact"/>
      <w:ind w:left="900" w:right="326"/>
      <w:jc w:val="both"/>
    </w:pPr>
    <w:rPr>
      <w:sz w:val="26"/>
      <w:lang w:eastAsia="ru-RU"/>
    </w:rPr>
  </w:style>
  <w:style w:type="paragraph" w:styleId="32">
    <w:name w:val="Body Text 3"/>
    <w:basedOn w:val="a"/>
    <w:link w:val="33"/>
    <w:rsid w:val="00426E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26E22"/>
    <w:rPr>
      <w:rFonts w:eastAsia="Times New Roman"/>
      <w:sz w:val="16"/>
      <w:szCs w:val="16"/>
      <w:lang w:eastAsia="ar-SA"/>
    </w:rPr>
  </w:style>
  <w:style w:type="paragraph" w:styleId="af6">
    <w:name w:val="footer"/>
    <w:basedOn w:val="a"/>
    <w:link w:val="af7"/>
    <w:rsid w:val="00426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26E22"/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426E2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426E22"/>
    <w:rPr>
      <w:rFonts w:ascii="Courier New" w:eastAsia="Times New Roman" w:hAnsi="Courier New"/>
    </w:rPr>
  </w:style>
  <w:style w:type="paragraph" w:styleId="afa">
    <w:name w:val="TOC Heading"/>
    <w:basedOn w:val="1"/>
    <w:next w:val="a"/>
    <w:uiPriority w:val="39"/>
    <w:semiHidden/>
    <w:unhideWhenUsed/>
    <w:qFormat/>
    <w:rsid w:val="00A25BAA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0740F0"/>
    <w:rPr>
      <w:color w:val="0000FF" w:themeColor="hyperlink"/>
      <w:u w:val="single"/>
    </w:rPr>
  </w:style>
  <w:style w:type="paragraph" w:styleId="afc">
    <w:name w:val="List Paragraph"/>
    <w:basedOn w:val="a"/>
    <w:uiPriority w:val="99"/>
    <w:qFormat/>
    <w:rsid w:val="002A6FF9"/>
    <w:pPr>
      <w:ind w:left="720"/>
      <w:contextualSpacing/>
    </w:pPr>
  </w:style>
  <w:style w:type="character" w:customStyle="1" w:styleId="afd">
    <w:name w:val="Знак"/>
    <w:basedOn w:val="a0"/>
    <w:rsid w:val="00392E32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392E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link w:val="25"/>
    <w:rsid w:val="00ED26FF"/>
    <w:rPr>
      <w:rFonts w:eastAsia="Times New Roman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ED26F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D26FF"/>
    <w:pPr>
      <w:widowControl w:val="0"/>
      <w:shd w:val="clear" w:color="auto" w:fill="FFFFFF"/>
      <w:suppressAutoHyphens w:val="0"/>
      <w:spacing w:after="600" w:line="307" w:lineRule="exact"/>
      <w:jc w:val="right"/>
    </w:pPr>
    <w:rPr>
      <w:sz w:val="26"/>
      <w:szCs w:val="26"/>
      <w:lang w:eastAsia="ru-RU"/>
    </w:rPr>
  </w:style>
  <w:style w:type="paragraph" w:customStyle="1" w:styleId="36">
    <w:name w:val="Основной текст (3)"/>
    <w:basedOn w:val="a"/>
    <w:link w:val="35"/>
    <w:rsid w:val="00ED26FF"/>
    <w:pPr>
      <w:widowControl w:val="0"/>
      <w:shd w:val="clear" w:color="auto" w:fill="FFFFFF"/>
      <w:suppressAutoHyphens w:val="0"/>
      <w:spacing w:line="307" w:lineRule="exact"/>
      <w:jc w:val="both"/>
    </w:pPr>
    <w:rPr>
      <w:b/>
      <w:bCs/>
      <w:sz w:val="26"/>
      <w:szCs w:val="26"/>
      <w:lang w:eastAsia="ru-RU"/>
    </w:rPr>
  </w:style>
  <w:style w:type="paragraph" w:customStyle="1" w:styleId="pj">
    <w:name w:val="pj"/>
    <w:basedOn w:val="a"/>
    <w:rsid w:val="00FA2E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284B-300F-4E88-8ECC-46924911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Девятины3</cp:lastModifiedBy>
  <cp:revision>62</cp:revision>
  <cp:lastPrinted>2019-09-16T11:45:00Z</cp:lastPrinted>
  <dcterms:created xsi:type="dcterms:W3CDTF">2015-03-12T06:17:00Z</dcterms:created>
  <dcterms:modified xsi:type="dcterms:W3CDTF">2019-09-30T11:01:00Z</dcterms:modified>
</cp:coreProperties>
</file>